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C" w:rsidRPr="00A0649C" w:rsidRDefault="00A0649C" w:rsidP="00A0649C">
      <w:pPr>
        <w:pStyle w:val="Nagwek5"/>
        <w:spacing w:before="0" w:after="0" w:line="240" w:lineRule="auto"/>
        <w:jc w:val="right"/>
        <w:rPr>
          <w:rFonts w:ascii="Arial" w:eastAsiaTheme="minorEastAsia" w:hAnsi="Arial" w:cs="Arial"/>
          <w:b w:val="0"/>
          <w:i w:val="0"/>
          <w:sz w:val="20"/>
          <w:szCs w:val="28"/>
        </w:rPr>
      </w:pPr>
      <w:r w:rsidRPr="00A0649C">
        <w:rPr>
          <w:rFonts w:ascii="Arial" w:eastAsiaTheme="minorEastAsia" w:hAnsi="Arial" w:cs="Arial"/>
          <w:b w:val="0"/>
          <w:i w:val="0"/>
          <w:sz w:val="20"/>
          <w:szCs w:val="28"/>
        </w:rPr>
        <w:t>Załącznik nr 1 do zapytania ofertowego</w:t>
      </w:r>
    </w:p>
    <w:p w:rsidR="00A0649C" w:rsidRPr="00A0649C" w:rsidRDefault="00A0649C" w:rsidP="00A0649C">
      <w:pPr>
        <w:pStyle w:val="Nagwek5"/>
        <w:spacing w:before="0" w:after="0" w:line="240" w:lineRule="auto"/>
        <w:jc w:val="center"/>
        <w:rPr>
          <w:rFonts w:ascii="Arial" w:eastAsiaTheme="minorEastAsia" w:hAnsi="Arial" w:cs="Arial"/>
          <w:b w:val="0"/>
          <w:i w:val="0"/>
          <w:sz w:val="28"/>
          <w:szCs w:val="28"/>
        </w:rPr>
      </w:pPr>
    </w:p>
    <w:p w:rsidR="00A0649C" w:rsidRPr="00A0649C" w:rsidRDefault="00A0649C" w:rsidP="00A0649C">
      <w:pPr>
        <w:pStyle w:val="Nagwek5"/>
        <w:spacing w:before="0" w:after="0" w:line="240" w:lineRule="auto"/>
        <w:jc w:val="center"/>
        <w:rPr>
          <w:rFonts w:ascii="Arial" w:eastAsiaTheme="minorEastAsia" w:hAnsi="Arial" w:cs="Arial"/>
          <w:b w:val="0"/>
          <w:i w:val="0"/>
          <w:sz w:val="28"/>
          <w:szCs w:val="28"/>
        </w:rPr>
      </w:pPr>
    </w:p>
    <w:p w:rsidR="00A0649C" w:rsidRPr="00A0649C" w:rsidRDefault="00A0649C" w:rsidP="00A0649C">
      <w:pPr>
        <w:pStyle w:val="Nagwek5"/>
        <w:spacing w:before="0" w:after="0" w:line="240" w:lineRule="auto"/>
        <w:jc w:val="center"/>
        <w:rPr>
          <w:rFonts w:ascii="Arial" w:eastAsiaTheme="minorEastAsia" w:hAnsi="Arial" w:cs="Arial"/>
          <w:b w:val="0"/>
          <w:i w:val="0"/>
          <w:sz w:val="28"/>
          <w:szCs w:val="28"/>
        </w:rPr>
      </w:pPr>
    </w:p>
    <w:p w:rsidR="00A0649C" w:rsidRPr="00A0649C" w:rsidRDefault="00A0649C" w:rsidP="00A0649C">
      <w:pPr>
        <w:pStyle w:val="Nagwek5"/>
        <w:spacing w:before="0" w:after="0" w:line="240" w:lineRule="auto"/>
        <w:jc w:val="center"/>
        <w:rPr>
          <w:rFonts w:ascii="Arial" w:eastAsiaTheme="minorEastAsia" w:hAnsi="Arial" w:cs="Arial"/>
          <w:b w:val="0"/>
          <w:i w:val="0"/>
          <w:sz w:val="28"/>
          <w:szCs w:val="28"/>
        </w:rPr>
      </w:pPr>
      <w:r w:rsidRPr="00A0649C">
        <w:rPr>
          <w:rFonts w:ascii="Arial" w:eastAsiaTheme="minorEastAsia" w:hAnsi="Arial" w:cs="Arial"/>
          <w:b w:val="0"/>
          <w:i w:val="0"/>
          <w:sz w:val="28"/>
          <w:szCs w:val="28"/>
        </w:rPr>
        <w:t>FORMULARZ OFERTOWY WYKONAWCY</w:t>
      </w:r>
    </w:p>
    <w:p w:rsidR="00A0649C" w:rsidRPr="00A0649C" w:rsidRDefault="00A0649C" w:rsidP="00A0649C">
      <w:pPr>
        <w:rPr>
          <w:rFonts w:ascii="Arial" w:eastAsiaTheme="minorEastAsia" w:hAnsi="Arial" w:cs="Arial"/>
          <w:sz w:val="24"/>
          <w:szCs w:val="24"/>
        </w:rPr>
      </w:pPr>
    </w:p>
    <w:p w:rsidR="00A0649C" w:rsidRPr="00A0649C" w:rsidRDefault="00A0649C" w:rsidP="00A064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649C">
        <w:rPr>
          <w:rFonts w:ascii="Arial" w:hAnsi="Arial" w:cs="Arial"/>
        </w:rPr>
        <w:t>Na</w:t>
      </w:r>
      <w:r w:rsidRPr="00A0649C">
        <w:rPr>
          <w:rFonts w:ascii="Arial" w:hAnsi="Arial" w:cs="Arial"/>
          <w:b/>
          <w:bCs/>
        </w:rPr>
        <w:t xml:space="preserve"> </w:t>
      </w:r>
      <w:r w:rsidRPr="00A0649C">
        <w:rPr>
          <w:rFonts w:ascii="Arial" w:hAnsi="Arial" w:cs="Arial"/>
          <w:bCs/>
        </w:rPr>
        <w:t>zadanie:</w:t>
      </w:r>
      <w:r w:rsidRPr="00A0649C">
        <w:rPr>
          <w:rFonts w:ascii="Arial" w:hAnsi="Arial" w:cs="Arial"/>
          <w:b/>
          <w:bCs/>
        </w:rPr>
        <w:t xml:space="preserve"> </w:t>
      </w:r>
      <w:r w:rsidRPr="00A0649C">
        <w:rPr>
          <w:rFonts w:ascii="Arial" w:eastAsia="Calibri" w:hAnsi="Arial" w:cs="Arial"/>
          <w:b/>
          <w:bCs/>
        </w:rPr>
        <w:t>„</w:t>
      </w:r>
      <w:r w:rsidR="00402B69" w:rsidRPr="00402B69">
        <w:rPr>
          <w:rFonts w:ascii="Arial" w:eastAsia="Calibri" w:hAnsi="Arial" w:cs="Arial"/>
          <w:b/>
          <w:bCs/>
        </w:rPr>
        <w:t>Przeprowadzenie dwóch zewnętrznych audytów projektu pn.: „</w:t>
      </w:r>
      <w:r w:rsidR="00AE3C1A" w:rsidRPr="00AE3C1A">
        <w:rPr>
          <w:rFonts w:ascii="Arial" w:eastAsia="Calibri" w:hAnsi="Arial" w:cs="Arial"/>
          <w:b/>
          <w:bCs/>
        </w:rPr>
        <w:t>Przeprowadzenie dwóch zewnętrznych audytów projektu pn.: „Ochrona wód Jeziora Solińskiego i wód leczniczych kurortu Schidnica – wspólne wyzwanie i szansa zachowania i wykorzystania potencjału dziedzictwa naturalnego</w:t>
      </w:r>
      <w:r w:rsidR="00402B69" w:rsidRPr="00402B69">
        <w:rPr>
          <w:rFonts w:ascii="Arial" w:eastAsia="Calibri" w:hAnsi="Arial" w:cs="Arial"/>
          <w:b/>
          <w:bCs/>
        </w:rPr>
        <w:t>”</w:t>
      </w:r>
    </w:p>
    <w:p w:rsidR="00A0649C" w:rsidRPr="00A0649C" w:rsidRDefault="00A0649C" w:rsidP="00A0649C">
      <w:pPr>
        <w:spacing w:after="0" w:line="240" w:lineRule="auto"/>
        <w:jc w:val="both"/>
        <w:rPr>
          <w:rFonts w:ascii="Arial" w:hAnsi="Arial" w:cs="Arial"/>
        </w:rPr>
      </w:pPr>
    </w:p>
    <w:p w:rsidR="00A0649C" w:rsidRPr="00CC4089" w:rsidRDefault="00CC4089" w:rsidP="00A0649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Zamawiający:</w:t>
      </w:r>
    </w:p>
    <w:p w:rsidR="00A0649C" w:rsidRPr="00A0649C" w:rsidRDefault="00A0649C" w:rsidP="00A0649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E3C1A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Solina</w:t>
      </w:r>
    </w:p>
    <w:p w:rsidR="00AE3C1A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Wiejska 2</w:t>
      </w:r>
    </w:p>
    <w:p w:rsidR="00AE3C1A" w:rsidRPr="00F26817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38-610 Polańczyk</w:t>
      </w:r>
    </w:p>
    <w:p w:rsidR="00AE3C1A" w:rsidRPr="00F26817" w:rsidRDefault="00AE3C1A" w:rsidP="00AE3C1A">
      <w:pPr>
        <w:pStyle w:val="Bezodstpw"/>
        <w:ind w:left="426"/>
        <w:rPr>
          <w:rFonts w:ascii="Arial" w:hAnsi="Arial" w:cs="Arial"/>
          <w:sz w:val="20"/>
          <w:szCs w:val="20"/>
          <w:lang w:val="en-GB"/>
        </w:rPr>
      </w:pPr>
      <w:r w:rsidRPr="00F26817">
        <w:rPr>
          <w:rFonts w:ascii="Arial" w:hAnsi="Arial" w:cs="Arial"/>
          <w:sz w:val="20"/>
          <w:szCs w:val="20"/>
          <w:lang w:val="en-GB"/>
        </w:rPr>
        <w:t xml:space="preserve">Telefon: </w:t>
      </w:r>
      <w:r>
        <w:rPr>
          <w:rFonts w:ascii="Arial" w:hAnsi="Arial" w:cs="Arial"/>
          <w:sz w:val="20"/>
          <w:szCs w:val="20"/>
          <w:lang w:val="en-GB"/>
        </w:rPr>
        <w:t xml:space="preserve">13 469 21 18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lub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19, Fax:</w:t>
      </w:r>
      <w:r w:rsidRPr="00F26817">
        <w:rPr>
          <w:rFonts w:ascii="Arial" w:hAnsi="Arial" w:cs="Arial"/>
          <w:sz w:val="20"/>
          <w:szCs w:val="20"/>
          <w:lang w:val="en-GB"/>
        </w:rPr>
        <w:t xml:space="preserve"> 13</w:t>
      </w:r>
      <w:r>
        <w:rPr>
          <w:rFonts w:ascii="Arial" w:hAnsi="Arial" w:cs="Arial"/>
          <w:sz w:val="20"/>
          <w:szCs w:val="20"/>
          <w:lang w:val="en-GB"/>
        </w:rPr>
        <w:t> 469 23 21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  <w:lang w:val="en-GB"/>
        </w:rPr>
      </w:pPr>
      <w:r w:rsidRPr="00F26817">
        <w:rPr>
          <w:rFonts w:ascii="Arial" w:hAnsi="Arial" w:cs="Arial"/>
          <w:sz w:val="20"/>
          <w:szCs w:val="20"/>
          <w:lang w:val="en-GB"/>
        </w:rPr>
        <w:t>E-mail:</w:t>
      </w:r>
      <w:r w:rsidRPr="000D7FF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D7FF6">
        <w:rPr>
          <w:rFonts w:ascii="Arial" w:hAnsi="Arial" w:cs="Arial"/>
          <w:sz w:val="20"/>
          <w:szCs w:val="20"/>
          <w:lang w:val="en-GB"/>
        </w:rPr>
        <w:t>urzad@esolina.pl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Adres strony internetowej: </w:t>
      </w:r>
      <w:r w:rsidRPr="006F7AE4">
        <w:rPr>
          <w:rFonts w:ascii="Arial" w:hAnsi="Arial" w:cs="Arial"/>
          <w:sz w:val="20"/>
          <w:szCs w:val="20"/>
        </w:rPr>
        <w:t>http://esolina.pl/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NIP: </w:t>
      </w:r>
      <w:r w:rsidRPr="006F7AE4">
        <w:rPr>
          <w:rFonts w:ascii="Arial" w:hAnsi="Arial" w:cs="Arial"/>
          <w:sz w:val="20"/>
          <w:szCs w:val="20"/>
        </w:rPr>
        <w:t>6881245181</w:t>
      </w:r>
    </w:p>
    <w:p w:rsidR="00AE3C1A" w:rsidRPr="00F26817" w:rsidRDefault="00AE3C1A" w:rsidP="00AE3C1A">
      <w:pPr>
        <w:pStyle w:val="Bezodstpw"/>
        <w:ind w:firstLine="426"/>
        <w:rPr>
          <w:rFonts w:ascii="Arial" w:hAnsi="Arial" w:cs="Arial"/>
          <w:sz w:val="20"/>
          <w:szCs w:val="20"/>
        </w:rPr>
      </w:pPr>
      <w:r w:rsidRPr="00F26817">
        <w:rPr>
          <w:rFonts w:ascii="Arial" w:hAnsi="Arial" w:cs="Arial"/>
          <w:sz w:val="20"/>
          <w:szCs w:val="20"/>
        </w:rPr>
        <w:t xml:space="preserve">Regon: </w:t>
      </w:r>
      <w:r w:rsidRPr="006F7AE4">
        <w:rPr>
          <w:rFonts w:ascii="Arial" w:hAnsi="Arial" w:cs="Arial"/>
          <w:sz w:val="20"/>
          <w:szCs w:val="20"/>
        </w:rPr>
        <w:t>370440063</w:t>
      </w:r>
    </w:p>
    <w:p w:rsidR="00A0649C" w:rsidRPr="00A0649C" w:rsidRDefault="00A0649C" w:rsidP="00A0649C">
      <w:pPr>
        <w:pStyle w:val="Tekstpodstawowy3"/>
        <w:tabs>
          <w:tab w:val="left" w:pos="2410"/>
        </w:tabs>
        <w:ind w:left="360"/>
        <w:rPr>
          <w:rFonts w:ascii="Arial" w:hAnsi="Arial" w:cs="Arial"/>
          <w:sz w:val="22"/>
        </w:rPr>
      </w:pPr>
    </w:p>
    <w:p w:rsidR="00A0649C" w:rsidRDefault="00CC4089" w:rsidP="00CC408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Wykonawca</w:t>
      </w:r>
      <w:r w:rsidR="00A0649C" w:rsidRPr="00CC4089">
        <w:rPr>
          <w:rFonts w:ascii="Arial" w:hAnsi="Arial" w:cs="Arial"/>
          <w:sz w:val="20"/>
        </w:rPr>
        <w:t>:</w:t>
      </w:r>
    </w:p>
    <w:p w:rsidR="00CC4089" w:rsidRPr="00CC4089" w:rsidRDefault="00CC4089" w:rsidP="00CC408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0649C" w:rsidRPr="00CC4089" w:rsidRDefault="00A0649C" w:rsidP="00A0649C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Niniejsza oferta zostaje złożona przez: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520"/>
      </w:tblGrid>
      <w:tr w:rsidR="00A0649C" w:rsidRPr="00CC4089" w:rsidTr="00A064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CC4089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4089">
              <w:rPr>
                <w:rFonts w:ascii="Arial" w:hAnsi="Arial" w:cs="Arial"/>
                <w:sz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4089">
              <w:rPr>
                <w:rFonts w:ascii="Arial" w:hAnsi="Arial" w:cs="Arial"/>
                <w:sz w:val="20"/>
              </w:rPr>
              <w:t>Adres(y) Wykonawcy(ów)</w:t>
            </w:r>
          </w:p>
        </w:tc>
      </w:tr>
      <w:tr w:rsidR="00A0649C" w:rsidRPr="00CC4089" w:rsidTr="00A0649C">
        <w:trPr>
          <w:cantSplit/>
          <w:trHeight w:val="6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CC4089">
              <w:rPr>
                <w:rFonts w:ascii="Arial" w:hAnsi="Arial" w:cs="Arial"/>
                <w:sz w:val="20"/>
                <w:lang w:val="de-DE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0649C" w:rsidRPr="00CC4089" w:rsidTr="00A064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0649C" w:rsidRPr="00A0649C" w:rsidRDefault="00A0649C" w:rsidP="00A0649C">
      <w:pPr>
        <w:spacing w:after="0" w:line="240" w:lineRule="auto"/>
        <w:jc w:val="both"/>
        <w:rPr>
          <w:rFonts w:ascii="Arial" w:hAnsi="Arial" w:cs="Arial"/>
        </w:rPr>
      </w:pPr>
    </w:p>
    <w:p w:rsidR="00A0649C" w:rsidRPr="00CC4089" w:rsidRDefault="00A0649C" w:rsidP="00A0649C">
      <w:pPr>
        <w:spacing w:after="0" w:line="240" w:lineRule="auto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OSOBA UPRAWNIONA DO KONTAKTÓW: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94"/>
      </w:tblGrid>
      <w:tr w:rsidR="00A0649C" w:rsidRPr="00CC4089" w:rsidTr="00A0649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E3C1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0649C" w:rsidRPr="00CC4089" w:rsidTr="00A0649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0649C" w:rsidRPr="00CC4089" w:rsidTr="00A0649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Nr</w:t>
            </w:r>
            <w:proofErr w:type="spellEnd"/>
            <w:r w:rsidRPr="00CC4089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0649C" w:rsidRPr="00CC4089" w:rsidTr="00A0649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Nr</w:t>
            </w:r>
            <w:proofErr w:type="spellEnd"/>
            <w:r w:rsidRPr="00CC4089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A0649C" w:rsidRPr="00CC4089" w:rsidTr="00A0649C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Adres</w:t>
            </w:r>
            <w:proofErr w:type="spellEnd"/>
            <w:r w:rsidRPr="00CC4089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CC4089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CC4089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0649C" w:rsidRPr="00CC4089" w:rsidRDefault="00A0649C" w:rsidP="00A064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649C" w:rsidRPr="00CC4089" w:rsidRDefault="00A0649C" w:rsidP="00CC408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Oferujemy wykonanie przedmiotu zamówienia za cenę ofertową</w:t>
      </w:r>
      <w:r w:rsidR="00CC4089">
        <w:rPr>
          <w:rFonts w:ascii="Arial" w:hAnsi="Arial" w:cs="Arial"/>
          <w:sz w:val="20"/>
        </w:rPr>
        <w:t xml:space="preserve"> brutto (wraz z podatkiem VAT) </w:t>
      </w:r>
      <w:r w:rsidRPr="00CC4089">
        <w:rPr>
          <w:rFonts w:ascii="Arial" w:hAnsi="Arial" w:cs="Arial"/>
          <w:sz w:val="20"/>
        </w:rPr>
        <w:t>w wysokości:</w:t>
      </w:r>
    </w:p>
    <w:p w:rsidR="00452865" w:rsidRDefault="00452865" w:rsidP="00A0649C">
      <w:pPr>
        <w:spacing w:line="360" w:lineRule="auto"/>
        <w:ind w:rightChars="-139" w:right="-306" w:firstLine="420"/>
        <w:jc w:val="both"/>
        <w:rPr>
          <w:rFonts w:ascii="Arial" w:hAnsi="Arial" w:cs="Arial"/>
          <w:b/>
          <w:sz w:val="20"/>
          <w:szCs w:val="20"/>
        </w:rPr>
      </w:pPr>
    </w:p>
    <w:p w:rsidR="00A0649C" w:rsidRPr="00CC4089" w:rsidRDefault="00452865" w:rsidP="00452865">
      <w:pPr>
        <w:spacing w:line="360" w:lineRule="auto"/>
        <w:ind w:rightChars="-139"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</w:t>
      </w:r>
      <w:r w:rsidR="00A0649C" w:rsidRPr="00CC4089">
        <w:rPr>
          <w:rFonts w:ascii="Arial" w:hAnsi="Arial" w:cs="Arial"/>
          <w:sz w:val="20"/>
          <w:szCs w:val="20"/>
        </w:rPr>
        <w:t>: ............................. zł</w:t>
      </w:r>
    </w:p>
    <w:p w:rsidR="00A0649C" w:rsidRPr="00CC4089" w:rsidRDefault="0054172D" w:rsidP="00A064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A0649C" w:rsidRPr="00CC4089" w:rsidRDefault="00A0649C" w:rsidP="00A0649C">
      <w:pPr>
        <w:spacing w:line="360" w:lineRule="auto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w tym podatek VAT w wysokości …</w:t>
      </w:r>
      <w:r w:rsidR="00452865">
        <w:rPr>
          <w:rFonts w:ascii="Arial" w:hAnsi="Arial" w:cs="Arial"/>
          <w:sz w:val="20"/>
          <w:szCs w:val="20"/>
        </w:rPr>
        <w:t>……….</w:t>
      </w:r>
      <w:r w:rsidRPr="00CC4089">
        <w:rPr>
          <w:rFonts w:ascii="Arial" w:hAnsi="Arial" w:cs="Arial"/>
          <w:sz w:val="20"/>
          <w:szCs w:val="20"/>
        </w:rPr>
        <w:t>………zł</w:t>
      </w:r>
    </w:p>
    <w:p w:rsidR="00A0649C" w:rsidRDefault="00A0649C" w:rsidP="00A064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54172D" w:rsidRPr="0054172D" w:rsidRDefault="0054172D" w:rsidP="00A064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4172D">
        <w:rPr>
          <w:rFonts w:ascii="Arial" w:hAnsi="Arial" w:cs="Arial"/>
          <w:b/>
          <w:sz w:val="20"/>
          <w:szCs w:val="20"/>
        </w:rPr>
        <w:t>w tym za Audyt do raportu pośredniego:</w:t>
      </w:r>
    </w:p>
    <w:p w:rsidR="0054172D" w:rsidRPr="00CC4089" w:rsidRDefault="0054172D" w:rsidP="0054172D">
      <w:pPr>
        <w:spacing w:line="360" w:lineRule="auto"/>
        <w:ind w:rightChars="-139"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</w:t>
      </w:r>
      <w:r w:rsidRPr="00CC4089">
        <w:rPr>
          <w:rFonts w:ascii="Arial" w:hAnsi="Arial" w:cs="Arial"/>
          <w:sz w:val="20"/>
          <w:szCs w:val="20"/>
        </w:rPr>
        <w:t>: ............................. zł</w:t>
      </w:r>
    </w:p>
    <w:p w:rsidR="0054172D" w:rsidRPr="00CC4089" w:rsidRDefault="0054172D" w:rsidP="005417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54172D" w:rsidRPr="00CC4089" w:rsidRDefault="0054172D" w:rsidP="0054172D">
      <w:pPr>
        <w:spacing w:line="360" w:lineRule="auto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lastRenderedPageBreak/>
        <w:t>w tym podatek VAT w wysokości …</w:t>
      </w:r>
      <w:r>
        <w:rPr>
          <w:rFonts w:ascii="Arial" w:hAnsi="Arial" w:cs="Arial"/>
          <w:sz w:val="20"/>
          <w:szCs w:val="20"/>
        </w:rPr>
        <w:t>……….</w:t>
      </w:r>
      <w:r w:rsidRPr="00CC4089">
        <w:rPr>
          <w:rFonts w:ascii="Arial" w:hAnsi="Arial" w:cs="Arial"/>
          <w:sz w:val="20"/>
          <w:szCs w:val="20"/>
        </w:rPr>
        <w:t>………zł</w:t>
      </w:r>
    </w:p>
    <w:p w:rsidR="0054172D" w:rsidRPr="00CC4089" w:rsidRDefault="0054172D" w:rsidP="005417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54172D" w:rsidRPr="0054172D" w:rsidRDefault="0054172D" w:rsidP="005417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</w:t>
      </w:r>
      <w:r w:rsidRPr="0054172D">
        <w:rPr>
          <w:rFonts w:ascii="Arial" w:hAnsi="Arial" w:cs="Arial"/>
          <w:b/>
          <w:sz w:val="20"/>
          <w:szCs w:val="20"/>
        </w:rPr>
        <w:t xml:space="preserve"> za Audyt do raportu</w:t>
      </w:r>
      <w:r>
        <w:rPr>
          <w:rFonts w:ascii="Arial" w:hAnsi="Arial" w:cs="Arial"/>
          <w:b/>
          <w:sz w:val="20"/>
          <w:szCs w:val="20"/>
        </w:rPr>
        <w:t xml:space="preserve"> końcowego</w:t>
      </w:r>
      <w:r w:rsidRPr="0054172D">
        <w:rPr>
          <w:rFonts w:ascii="Arial" w:hAnsi="Arial" w:cs="Arial"/>
          <w:b/>
          <w:sz w:val="20"/>
          <w:szCs w:val="20"/>
        </w:rPr>
        <w:t>:</w:t>
      </w:r>
    </w:p>
    <w:p w:rsidR="0054172D" w:rsidRPr="00CC4089" w:rsidRDefault="0054172D" w:rsidP="0054172D">
      <w:pPr>
        <w:spacing w:line="360" w:lineRule="auto"/>
        <w:ind w:rightChars="-139" w:right="-3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</w:t>
      </w:r>
      <w:r w:rsidRPr="00CC4089">
        <w:rPr>
          <w:rFonts w:ascii="Arial" w:hAnsi="Arial" w:cs="Arial"/>
          <w:sz w:val="20"/>
          <w:szCs w:val="20"/>
        </w:rPr>
        <w:t>: ............................. zł</w:t>
      </w:r>
    </w:p>
    <w:p w:rsidR="0054172D" w:rsidRPr="00CC4089" w:rsidRDefault="0054172D" w:rsidP="005417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54172D" w:rsidRPr="00CC4089" w:rsidRDefault="0054172D" w:rsidP="0054172D">
      <w:pPr>
        <w:spacing w:line="360" w:lineRule="auto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w tym podatek VAT w wysokości …</w:t>
      </w:r>
      <w:r>
        <w:rPr>
          <w:rFonts w:ascii="Arial" w:hAnsi="Arial" w:cs="Arial"/>
          <w:sz w:val="20"/>
          <w:szCs w:val="20"/>
        </w:rPr>
        <w:t>……….</w:t>
      </w:r>
      <w:r w:rsidRPr="00CC4089">
        <w:rPr>
          <w:rFonts w:ascii="Arial" w:hAnsi="Arial" w:cs="Arial"/>
          <w:sz w:val="20"/>
          <w:szCs w:val="20"/>
        </w:rPr>
        <w:t>………zł</w:t>
      </w:r>
    </w:p>
    <w:p w:rsidR="0054172D" w:rsidRPr="00CC4089" w:rsidRDefault="0054172D" w:rsidP="005417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4089">
        <w:rPr>
          <w:rFonts w:ascii="Arial" w:hAnsi="Arial" w:cs="Arial"/>
          <w:sz w:val="20"/>
          <w:szCs w:val="20"/>
        </w:rPr>
        <w:t>słownie : ………………………………………………………………………………………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Deklarujemy termin płatności faktury/rachunku do ......... dni od doręczenia Zamawiającemu faktury/rachunku.</w:t>
      </w:r>
    </w:p>
    <w:p w:rsidR="00A0649C" w:rsidRPr="00624E56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Deklarujemy wykonanie przedmiotu zamówienia w termin</w:t>
      </w:r>
      <w:r w:rsidR="0038250A">
        <w:rPr>
          <w:rFonts w:ascii="Arial" w:hAnsi="Arial" w:cs="Arial"/>
          <w:sz w:val="20"/>
        </w:rPr>
        <w:t>ach po przestawieniu raportu pośredniego i raportu końcowego</w:t>
      </w:r>
      <w:r w:rsidRPr="00CC4089">
        <w:rPr>
          <w:rFonts w:ascii="Arial" w:hAnsi="Arial" w:cs="Arial"/>
          <w:sz w:val="20"/>
        </w:rPr>
        <w:t xml:space="preserve"> </w:t>
      </w:r>
      <w:r w:rsidRPr="00624E56">
        <w:rPr>
          <w:rFonts w:ascii="Arial" w:hAnsi="Arial" w:cs="Arial"/>
          <w:sz w:val="20"/>
        </w:rPr>
        <w:t>zgodnie z postanowieniami zapytania ofertowego.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Oświadczamy, że zdobyliśmy wszelkie informacje niezbędne do przygotowania oferty.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Oświadczamy, że zapoznaliśmy się z zapytaniem ofertowym i akceptujemy warunki w nim zawarte bez zastrzeżeń. 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Oświadczamy, że akceptujemy projekt umowy i w przypadku wybrania naszej oferty zobowiązujemy się do podpisania umowy w miejscu i terminie wskazanym przez Zamawiającego. 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Oświadczamy, że jesteśmy związani ofertą do terminu wskazanego w zapytaniu ofertowym.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Oświadczamy, że spełniamy warunki udziału w postępowaniu określone przez zamawiającego w rozdziale </w:t>
      </w:r>
      <w:r w:rsidR="00452865">
        <w:rPr>
          <w:rFonts w:ascii="Arial" w:hAnsi="Arial" w:cs="Arial"/>
          <w:sz w:val="20"/>
        </w:rPr>
        <w:t>7</w:t>
      </w:r>
      <w:r w:rsidRPr="00CC4089">
        <w:rPr>
          <w:rFonts w:ascii="Arial" w:hAnsi="Arial" w:cs="Arial"/>
          <w:sz w:val="20"/>
        </w:rPr>
        <w:t xml:space="preserve"> pkt 1 zapytania ofertowego.</w:t>
      </w:r>
    </w:p>
    <w:p w:rsidR="00D9736D" w:rsidRDefault="00CC4089" w:rsidP="00D9736D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A0649C" w:rsidRPr="00CC4089">
        <w:rPr>
          <w:rFonts w:ascii="Arial" w:hAnsi="Arial" w:cs="Arial"/>
          <w:sz w:val="20"/>
        </w:rPr>
        <w:t>świadczenie wymagane od wykonawcy w zakresie wypełnienia obowiązków informacyjnych przewidzianych w art. 13 lub art. 14 RODO:</w:t>
      </w:r>
    </w:p>
    <w:p w:rsidR="00A0649C" w:rsidRPr="00624E56" w:rsidRDefault="00A0649C" w:rsidP="00D9736D">
      <w:pPr>
        <w:pStyle w:val="Akapitzlist"/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624E5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624E56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624E5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624E5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624E56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24E56">
        <w:rPr>
          <w:rFonts w:ascii="Arial" w:hAnsi="Arial" w:cs="Arial"/>
          <w:sz w:val="20"/>
          <w:szCs w:val="20"/>
        </w:rPr>
        <w:t>.*</w:t>
      </w:r>
    </w:p>
    <w:p w:rsidR="00A0649C" w:rsidRPr="00A0649C" w:rsidRDefault="00A0649C" w:rsidP="00624E56">
      <w:pPr>
        <w:pStyle w:val="Tekstprzypisudolnego"/>
        <w:numPr>
          <w:ilvl w:val="0"/>
          <w:numId w:val="24"/>
        </w:numPr>
        <w:ind w:leftChars="322" w:left="708"/>
        <w:jc w:val="both"/>
        <w:rPr>
          <w:rFonts w:ascii="Arial" w:hAnsi="Arial" w:cs="Arial"/>
          <w:i/>
          <w:iCs/>
        </w:rPr>
      </w:pPr>
      <w:r w:rsidRPr="00A0649C">
        <w:rPr>
          <w:rFonts w:ascii="Arial" w:hAnsi="Arial" w:cs="Arial"/>
          <w:i/>
          <w:i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649C" w:rsidRPr="00A0649C" w:rsidRDefault="00A0649C" w:rsidP="00624E56">
      <w:pPr>
        <w:pStyle w:val="NormalnyWeb"/>
        <w:spacing w:line="276" w:lineRule="auto"/>
        <w:ind w:leftChars="322" w:left="708"/>
        <w:jc w:val="both"/>
        <w:rPr>
          <w:rFonts w:ascii="Arial" w:hAnsi="Arial" w:cs="Arial"/>
          <w:i/>
          <w:iCs/>
          <w:sz w:val="20"/>
          <w:szCs w:val="20"/>
        </w:rPr>
      </w:pPr>
      <w:r w:rsidRPr="00A0649C"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 w:rsidRPr="00A0649C"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 xml:space="preserve">Integralnymi załącznikami do niniejszej oferty są:  </w:t>
      </w:r>
    </w:p>
    <w:p w:rsidR="00A0649C" w:rsidRPr="00CC4089" w:rsidRDefault="00A0649C" w:rsidP="00A0649C">
      <w:pPr>
        <w:spacing w:line="240" w:lineRule="auto"/>
        <w:ind w:left="357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a...................................................................</w:t>
      </w:r>
    </w:p>
    <w:p w:rsidR="00A0649C" w:rsidRPr="00CC4089" w:rsidRDefault="00A0649C" w:rsidP="00A0649C">
      <w:pPr>
        <w:spacing w:line="240" w:lineRule="auto"/>
        <w:ind w:left="357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b...................................................................</w:t>
      </w:r>
    </w:p>
    <w:p w:rsidR="00A0649C" w:rsidRPr="00CC4089" w:rsidRDefault="00A0649C" w:rsidP="00A0649C">
      <w:pPr>
        <w:spacing w:line="240" w:lineRule="auto"/>
        <w:ind w:left="357"/>
        <w:jc w:val="both"/>
        <w:rPr>
          <w:rFonts w:ascii="Arial" w:hAnsi="Arial" w:cs="Arial"/>
          <w:sz w:val="20"/>
        </w:rPr>
      </w:pPr>
    </w:p>
    <w:p w:rsidR="00624E56" w:rsidRDefault="00A0649C" w:rsidP="00EE4DED">
      <w:pPr>
        <w:spacing w:line="360" w:lineRule="auto"/>
        <w:ind w:left="357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  <w:vertAlign w:val="superscript"/>
        </w:rPr>
        <w:t>* niepotrzebne skreślić</w:t>
      </w:r>
    </w:p>
    <w:p w:rsidR="00A0649C" w:rsidRPr="00CC4089" w:rsidRDefault="00A0649C" w:rsidP="00624E56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</w:rPr>
      </w:pPr>
      <w:r w:rsidRPr="00CC4089">
        <w:rPr>
          <w:rFonts w:ascii="Arial" w:hAnsi="Arial" w:cs="Arial"/>
          <w:sz w:val="20"/>
        </w:rPr>
        <w:t>Podpis(y):</w:t>
      </w:r>
    </w:p>
    <w:p w:rsidR="00A0649C" w:rsidRPr="00A0649C" w:rsidRDefault="00A0649C" w:rsidP="00A0649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783"/>
        <w:gridCol w:w="1785"/>
        <w:gridCol w:w="1783"/>
        <w:gridCol w:w="1785"/>
        <w:gridCol w:w="1784"/>
      </w:tblGrid>
      <w:tr w:rsidR="00A0649C" w:rsidRPr="00624E56" w:rsidTr="003C42DC">
        <w:trPr>
          <w:trHeight w:val="12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  <w:p w:rsidR="00A0649C" w:rsidRPr="00624E56" w:rsidRDefault="00FF3C67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osoby (osób) upoważnionej(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="00A0649C" w:rsidRPr="00624E5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24E56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24E56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624E56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624E56">
              <w:rPr>
                <w:rFonts w:ascii="Arial" w:hAnsi="Arial" w:cs="Arial"/>
                <w:sz w:val="20"/>
                <w:szCs w:val="20"/>
              </w:rPr>
              <w:t>) Wykonawcy(ów)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0649C" w:rsidRPr="00624E56" w:rsidRDefault="00A0649C" w:rsidP="00A06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A0649C" w:rsidRPr="00624E56" w:rsidTr="003C42DC">
        <w:trPr>
          <w:trHeight w:val="53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3C42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49C" w:rsidRPr="00624E56" w:rsidTr="003C42DC">
        <w:trPr>
          <w:trHeight w:val="55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9C" w:rsidRPr="00624E56" w:rsidRDefault="00A0649C" w:rsidP="003C42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E5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E56" w:rsidRPr="00624E56" w:rsidRDefault="00624E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9C" w:rsidRPr="00624E56" w:rsidRDefault="00A064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649C" w:rsidRPr="00A0649C" w:rsidRDefault="00A0649C" w:rsidP="00A0649C">
      <w:pPr>
        <w:rPr>
          <w:rFonts w:ascii="Arial" w:hAnsi="Arial" w:cs="Arial"/>
          <w:sz w:val="24"/>
          <w:szCs w:val="24"/>
        </w:rPr>
      </w:pPr>
    </w:p>
    <w:p w:rsidR="00A50A60" w:rsidRPr="00E719B0" w:rsidRDefault="00A50A60" w:rsidP="00E719B0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A50A60" w:rsidRPr="00E719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 w:rsidP="00071102">
      <w:pPr>
        <w:spacing w:after="0" w:line="240" w:lineRule="auto"/>
      </w:pPr>
      <w:r>
        <w:separator/>
      </w:r>
    </w:p>
  </w:endnote>
  <w:endnote w:type="continuationSeparator" w:id="0">
    <w:p w:rsidR="00A901D4" w:rsidRDefault="00A901D4" w:rsidP="0007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1E83A" wp14:editId="72C6D9A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2241" w:rsidRDefault="0087224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E719B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8hkFOFcCAAAOBQAADgAAAAAAAAAAAAAAAAAuAgAAZHJzL2Uyb0RvYy54bWxQSwECLQAUAAYA&#10;CAAAACEAcarRudcAAAAFAQAADwAAAAAAAAAAAAAAAACxBAAAZHJzL2Rvd25yZXYueG1sUEsFBgAA&#10;AAAEAAQA8wAAALUFAAAAAA==&#10;" filled="f" stroked="f" strokeweight=".5pt">
              <v:textbox style="mso-fit-shape-to-text:t" inset="0,0,0,0">
                <w:txbxContent>
                  <w:p w:rsidR="00872241" w:rsidRDefault="0087224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719B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 w:rsidP="00071102">
      <w:pPr>
        <w:spacing w:after="0" w:line="240" w:lineRule="auto"/>
      </w:pPr>
      <w:r>
        <w:separator/>
      </w:r>
    </w:p>
  </w:footnote>
  <w:footnote w:type="continuationSeparator" w:id="0">
    <w:p w:rsidR="00A901D4" w:rsidRDefault="00A901D4" w:rsidP="0007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41" w:rsidRDefault="00872241" w:rsidP="00A50A60">
    <w:pPr>
      <w:pStyle w:val="Nagwek"/>
      <w:pBdr>
        <w:bottom w:val="single" w:sz="4" w:space="1" w:color="auto"/>
      </w:pBdr>
      <w:jc w:val="center"/>
    </w:pPr>
    <w:r w:rsidRPr="00A838BD">
      <w:rPr>
        <w:noProof/>
        <w:lang w:eastAsia="pl-PL"/>
      </w:rPr>
      <w:drawing>
        <wp:inline distT="0" distB="0" distL="0" distR="0" wp14:anchorId="1215991C" wp14:editId="619F8583">
          <wp:extent cx="1960880" cy="508000"/>
          <wp:effectExtent l="0" t="0" r="1270" b="6350"/>
          <wp:docPr id="10" name="Obraz 10" descr="Opis: Y:\! W X\05 PBU 2014-2020\Grupa Robocza application pack\01 WG Białystok\poprawione po WGR 29.06.2016\Annex 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Y:\! W X\05 PBU 2014-2020\Grupa Robocza application pack\01 WG Białystok\poprawione po WGR 29.06.2016\Annex 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51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left" w:pos="0"/>
        </w:tabs>
        <w:ind w:left="0" w:firstLine="0"/>
      </w:pPr>
    </w:lvl>
    <w:lvl w:ilvl="3">
      <w:start w:val="4"/>
      <w:numFmt w:val="decimal"/>
      <w:lvlText w:val="%4)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</w:lvl>
  </w:abstractNum>
  <w:abstractNum w:abstractNumId="2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  <w:rPr>
        <w:b w:val="0"/>
        <w:i w:val="0"/>
      </w:rPr>
    </w:lvl>
  </w:abstractNum>
  <w:abstractNum w:abstractNumId="3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left" w:pos="0"/>
        </w:tabs>
        <w:ind w:left="0" w:firstLine="0"/>
      </w:pPr>
    </w:lvl>
  </w:abstractNum>
  <w:abstractNum w:abstractNumId="4">
    <w:nsid w:val="015B1DEC"/>
    <w:multiLevelType w:val="hybridMultilevel"/>
    <w:tmpl w:val="52202258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6E4E"/>
    <w:multiLevelType w:val="hybridMultilevel"/>
    <w:tmpl w:val="FA868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2B"/>
    <w:multiLevelType w:val="hybridMultilevel"/>
    <w:tmpl w:val="50D68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7878"/>
    <w:multiLevelType w:val="multilevel"/>
    <w:tmpl w:val="E55A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34A2045"/>
    <w:multiLevelType w:val="hybridMultilevel"/>
    <w:tmpl w:val="5084605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B4006"/>
    <w:multiLevelType w:val="hybridMultilevel"/>
    <w:tmpl w:val="1A9E7180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95CB9"/>
    <w:multiLevelType w:val="hybridMultilevel"/>
    <w:tmpl w:val="1772C664"/>
    <w:lvl w:ilvl="0" w:tplc="A2229E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66D90"/>
    <w:multiLevelType w:val="multilevel"/>
    <w:tmpl w:val="F6D2A27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1F7C115A"/>
    <w:multiLevelType w:val="hybridMultilevel"/>
    <w:tmpl w:val="B614D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D2AC8"/>
    <w:multiLevelType w:val="hybridMultilevel"/>
    <w:tmpl w:val="F4809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D59B6"/>
    <w:multiLevelType w:val="hybridMultilevel"/>
    <w:tmpl w:val="E6EEFBFC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43152"/>
    <w:multiLevelType w:val="hybridMultilevel"/>
    <w:tmpl w:val="A662708E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02B05"/>
    <w:multiLevelType w:val="hybridMultilevel"/>
    <w:tmpl w:val="48160742"/>
    <w:lvl w:ilvl="0" w:tplc="6C30F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D19E9"/>
    <w:multiLevelType w:val="hybridMultilevel"/>
    <w:tmpl w:val="C390EF36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93BE7AEC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65A5"/>
    <w:multiLevelType w:val="hybridMultilevel"/>
    <w:tmpl w:val="E724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81932"/>
    <w:multiLevelType w:val="hybridMultilevel"/>
    <w:tmpl w:val="8BB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54862"/>
    <w:multiLevelType w:val="hybridMultilevel"/>
    <w:tmpl w:val="55FE7724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C5ED4"/>
    <w:multiLevelType w:val="hybridMultilevel"/>
    <w:tmpl w:val="57723DB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C9970DC"/>
    <w:multiLevelType w:val="hybridMultilevel"/>
    <w:tmpl w:val="E15E86FC"/>
    <w:lvl w:ilvl="0" w:tplc="9B082F24">
      <w:start w:val="1"/>
      <w:numFmt w:val="decimal"/>
      <w:lvlText w:val="%1."/>
      <w:lvlJc w:val="left"/>
      <w:pPr>
        <w:ind w:left="1251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F9C739F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7A19"/>
    <w:multiLevelType w:val="hybridMultilevel"/>
    <w:tmpl w:val="BF603750"/>
    <w:lvl w:ilvl="0" w:tplc="9B082F2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3227"/>
    <w:multiLevelType w:val="hybridMultilevel"/>
    <w:tmpl w:val="98601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42CBF"/>
    <w:multiLevelType w:val="multilevel"/>
    <w:tmpl w:val="C22A53F0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5AC47EDA"/>
    <w:multiLevelType w:val="singleLevel"/>
    <w:tmpl w:val="5AC47EDA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29">
    <w:nsid w:val="5B19163E"/>
    <w:multiLevelType w:val="singleLevel"/>
    <w:tmpl w:val="5B19163E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30">
    <w:nsid w:val="5B83DC0D"/>
    <w:multiLevelType w:val="singleLevel"/>
    <w:tmpl w:val="5B83DC0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B83ED42"/>
    <w:multiLevelType w:val="singleLevel"/>
    <w:tmpl w:val="5B83ED42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32">
    <w:nsid w:val="5EE077FC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F44F2"/>
    <w:multiLevelType w:val="hybridMultilevel"/>
    <w:tmpl w:val="7E2A6EDC"/>
    <w:lvl w:ilvl="0" w:tplc="027CA8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E36AF"/>
    <w:multiLevelType w:val="hybridMultilevel"/>
    <w:tmpl w:val="B7D84D88"/>
    <w:lvl w:ilvl="0" w:tplc="ADB81BA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40F2F"/>
    <w:multiLevelType w:val="hybridMultilevel"/>
    <w:tmpl w:val="869EE070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82909"/>
    <w:multiLevelType w:val="hybridMultilevel"/>
    <w:tmpl w:val="154E9F4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0402B"/>
    <w:multiLevelType w:val="hybridMultilevel"/>
    <w:tmpl w:val="52C48C66"/>
    <w:lvl w:ilvl="0" w:tplc="0A8C1D38">
      <w:start w:val="1"/>
      <w:numFmt w:val="decimal"/>
      <w:lvlText w:val="%1)"/>
      <w:lvlJc w:val="left"/>
      <w:pPr>
        <w:ind w:left="1020" w:hanging="6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57AB1"/>
    <w:multiLevelType w:val="hybridMultilevel"/>
    <w:tmpl w:val="7E0617F8"/>
    <w:lvl w:ilvl="0" w:tplc="78526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E2C53"/>
    <w:multiLevelType w:val="hybridMultilevel"/>
    <w:tmpl w:val="8906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43EAF"/>
    <w:multiLevelType w:val="hybridMultilevel"/>
    <w:tmpl w:val="0974F970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62D0"/>
    <w:multiLevelType w:val="multilevel"/>
    <w:tmpl w:val="DC54FE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2">
    <w:nsid w:val="76143590"/>
    <w:multiLevelType w:val="hybridMultilevel"/>
    <w:tmpl w:val="3A9242FA"/>
    <w:lvl w:ilvl="0" w:tplc="88D4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83EB6"/>
    <w:multiLevelType w:val="singleLevel"/>
    <w:tmpl w:val="78E83E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4">
    <w:nsid w:val="7AE04841"/>
    <w:multiLevelType w:val="hybridMultilevel"/>
    <w:tmpl w:val="717AB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539C6"/>
    <w:multiLevelType w:val="hybridMultilevel"/>
    <w:tmpl w:val="EA36BC08"/>
    <w:lvl w:ilvl="0" w:tplc="5F34B944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6">
    <w:nsid w:val="7FBC330D"/>
    <w:multiLevelType w:val="singleLevel"/>
    <w:tmpl w:val="7FBC330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7">
    <w:nsid w:val="7FE724E8"/>
    <w:multiLevelType w:val="hybridMultilevel"/>
    <w:tmpl w:val="334E9BCE"/>
    <w:lvl w:ilvl="0" w:tplc="ADA8997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2"/>
  </w:num>
  <w:num w:numId="4">
    <w:abstractNumId w:val="13"/>
  </w:num>
  <w:num w:numId="5">
    <w:abstractNumId w:val="9"/>
  </w:num>
  <w:num w:numId="6">
    <w:abstractNumId w:val="33"/>
  </w:num>
  <w:num w:numId="7">
    <w:abstractNumId w:val="24"/>
  </w:num>
  <w:num w:numId="8">
    <w:abstractNumId w:val="17"/>
  </w:num>
  <w:num w:numId="9">
    <w:abstractNumId w:val="37"/>
  </w:num>
  <w:num w:numId="10">
    <w:abstractNumId w:val="35"/>
  </w:num>
  <w:num w:numId="11">
    <w:abstractNumId w:val="22"/>
  </w:num>
  <w:num w:numId="12">
    <w:abstractNumId w:val="41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14"/>
  </w:num>
  <w:num w:numId="18">
    <w:abstractNumId w:val="8"/>
  </w:num>
  <w:num w:numId="19">
    <w:abstractNumId w:val="19"/>
  </w:num>
  <w:num w:numId="20">
    <w:abstractNumId w:val="40"/>
  </w:num>
  <w:num w:numId="21">
    <w:abstractNumId w:val="27"/>
  </w:num>
  <w:num w:numId="22">
    <w:abstractNumId w:val="31"/>
    <w:lvlOverride w:ilvl="0">
      <w:startOverride w:val="3"/>
    </w:lvlOverride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1"/>
    </w:lvlOverride>
  </w:num>
  <w:num w:numId="25">
    <w:abstractNumId w:val="38"/>
  </w:num>
  <w:num w:numId="26">
    <w:abstractNumId w:val="32"/>
  </w:num>
  <w:num w:numId="27">
    <w:abstractNumId w:val="1"/>
  </w:num>
  <w:num w:numId="28">
    <w:abstractNumId w:val="3"/>
  </w:num>
  <w:num w:numId="29">
    <w:abstractNumId w:val="2"/>
  </w:num>
  <w:num w:numId="30">
    <w:abstractNumId w:val="0"/>
  </w:num>
  <w:num w:numId="31">
    <w:abstractNumId w:val="30"/>
  </w:num>
  <w:num w:numId="32">
    <w:abstractNumId w:val="43"/>
    <w:lvlOverride w:ilvl="0">
      <w:startOverride w:val="1"/>
    </w:lvlOverride>
  </w:num>
  <w:num w:numId="33">
    <w:abstractNumId w:val="46"/>
    <w:lvlOverride w:ilvl="0">
      <w:startOverride w:val="1"/>
    </w:lvlOverride>
  </w:num>
  <w:num w:numId="34">
    <w:abstractNumId w:val="11"/>
  </w:num>
  <w:num w:numId="35">
    <w:abstractNumId w:val="47"/>
  </w:num>
  <w:num w:numId="36">
    <w:abstractNumId w:val="5"/>
  </w:num>
  <w:num w:numId="37">
    <w:abstractNumId w:val="4"/>
  </w:num>
  <w:num w:numId="38">
    <w:abstractNumId w:val="16"/>
  </w:num>
  <w:num w:numId="39">
    <w:abstractNumId w:val="18"/>
  </w:num>
  <w:num w:numId="40">
    <w:abstractNumId w:val="26"/>
  </w:num>
  <w:num w:numId="41">
    <w:abstractNumId w:val="44"/>
  </w:num>
  <w:num w:numId="42">
    <w:abstractNumId w:val="23"/>
  </w:num>
  <w:num w:numId="43">
    <w:abstractNumId w:val="34"/>
  </w:num>
  <w:num w:numId="44">
    <w:abstractNumId w:val="12"/>
  </w:num>
  <w:num w:numId="45">
    <w:abstractNumId w:val="39"/>
  </w:num>
  <w:num w:numId="46">
    <w:abstractNumId w:val="21"/>
  </w:num>
  <w:num w:numId="47">
    <w:abstractNumId w:val="4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C1"/>
    <w:rsid w:val="000441A5"/>
    <w:rsid w:val="000654D4"/>
    <w:rsid w:val="00071102"/>
    <w:rsid w:val="000730BA"/>
    <w:rsid w:val="000D7FF6"/>
    <w:rsid w:val="000F4D59"/>
    <w:rsid w:val="001343DF"/>
    <w:rsid w:val="00147686"/>
    <w:rsid w:val="001C5D83"/>
    <w:rsid w:val="001C6EBA"/>
    <w:rsid w:val="002355D1"/>
    <w:rsid w:val="0024647A"/>
    <w:rsid w:val="002A7179"/>
    <w:rsid w:val="002C135E"/>
    <w:rsid w:val="002D3856"/>
    <w:rsid w:val="002E6133"/>
    <w:rsid w:val="003072D3"/>
    <w:rsid w:val="0031701A"/>
    <w:rsid w:val="00340D49"/>
    <w:rsid w:val="003812D0"/>
    <w:rsid w:val="0038250A"/>
    <w:rsid w:val="0038787D"/>
    <w:rsid w:val="003C42DC"/>
    <w:rsid w:val="003C48B0"/>
    <w:rsid w:val="003D5082"/>
    <w:rsid w:val="003E3384"/>
    <w:rsid w:val="003F1DEB"/>
    <w:rsid w:val="003F367C"/>
    <w:rsid w:val="00402B69"/>
    <w:rsid w:val="00410AC8"/>
    <w:rsid w:val="00452865"/>
    <w:rsid w:val="004D0B78"/>
    <w:rsid w:val="004E7372"/>
    <w:rsid w:val="004F6A24"/>
    <w:rsid w:val="00515825"/>
    <w:rsid w:val="00523B4F"/>
    <w:rsid w:val="0052656D"/>
    <w:rsid w:val="00533105"/>
    <w:rsid w:val="0054172D"/>
    <w:rsid w:val="005B5502"/>
    <w:rsid w:val="005D5A14"/>
    <w:rsid w:val="00624E56"/>
    <w:rsid w:val="006336B8"/>
    <w:rsid w:val="00633856"/>
    <w:rsid w:val="00635CC1"/>
    <w:rsid w:val="00664B24"/>
    <w:rsid w:val="006746D9"/>
    <w:rsid w:val="00690BD0"/>
    <w:rsid w:val="006C5548"/>
    <w:rsid w:val="006D4A1D"/>
    <w:rsid w:val="006F7AE4"/>
    <w:rsid w:val="00702AAA"/>
    <w:rsid w:val="007301AB"/>
    <w:rsid w:val="00767E86"/>
    <w:rsid w:val="007707B3"/>
    <w:rsid w:val="00790B26"/>
    <w:rsid w:val="007F6DB2"/>
    <w:rsid w:val="00841190"/>
    <w:rsid w:val="0084463F"/>
    <w:rsid w:val="00872241"/>
    <w:rsid w:val="00897695"/>
    <w:rsid w:val="009554E0"/>
    <w:rsid w:val="00966F97"/>
    <w:rsid w:val="00981E57"/>
    <w:rsid w:val="00987248"/>
    <w:rsid w:val="009A786B"/>
    <w:rsid w:val="009C13D5"/>
    <w:rsid w:val="009C65ED"/>
    <w:rsid w:val="009D7EC8"/>
    <w:rsid w:val="009E68CD"/>
    <w:rsid w:val="009F45DC"/>
    <w:rsid w:val="009F7BD1"/>
    <w:rsid w:val="00A0649C"/>
    <w:rsid w:val="00A50A60"/>
    <w:rsid w:val="00A901D4"/>
    <w:rsid w:val="00AC347A"/>
    <w:rsid w:val="00AC5F44"/>
    <w:rsid w:val="00AD1C25"/>
    <w:rsid w:val="00AE3C1A"/>
    <w:rsid w:val="00AF7575"/>
    <w:rsid w:val="00B469E4"/>
    <w:rsid w:val="00B46DDD"/>
    <w:rsid w:val="00B50FCC"/>
    <w:rsid w:val="00B73B16"/>
    <w:rsid w:val="00BE23CB"/>
    <w:rsid w:val="00C010D8"/>
    <w:rsid w:val="00C520CA"/>
    <w:rsid w:val="00C6527C"/>
    <w:rsid w:val="00C707F6"/>
    <w:rsid w:val="00C916BC"/>
    <w:rsid w:val="00C93E73"/>
    <w:rsid w:val="00CC4089"/>
    <w:rsid w:val="00CE5F87"/>
    <w:rsid w:val="00CE6BA3"/>
    <w:rsid w:val="00D70201"/>
    <w:rsid w:val="00D8390B"/>
    <w:rsid w:val="00D90148"/>
    <w:rsid w:val="00D9736D"/>
    <w:rsid w:val="00E227B1"/>
    <w:rsid w:val="00E719B0"/>
    <w:rsid w:val="00EC6D1A"/>
    <w:rsid w:val="00ED0575"/>
    <w:rsid w:val="00EE4DED"/>
    <w:rsid w:val="00EF5B5F"/>
    <w:rsid w:val="00F26817"/>
    <w:rsid w:val="00F474E4"/>
    <w:rsid w:val="00F60D2B"/>
    <w:rsid w:val="00F64869"/>
    <w:rsid w:val="00F97E13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649C"/>
    <w:pPr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02"/>
  </w:style>
  <w:style w:type="paragraph" w:styleId="Stopka">
    <w:name w:val="footer"/>
    <w:basedOn w:val="Normalny"/>
    <w:link w:val="StopkaZnak"/>
    <w:uiPriority w:val="99"/>
    <w:unhideWhenUsed/>
    <w:qFormat/>
    <w:rsid w:val="0007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02"/>
  </w:style>
  <w:style w:type="paragraph" w:styleId="Bezodstpw">
    <w:name w:val="No Spacing"/>
    <w:qFormat/>
    <w:rsid w:val="0007110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qFormat/>
    <w:rsid w:val="0007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5">
    <w:name w:val="WW8Num1z5"/>
    <w:rsid w:val="00071102"/>
  </w:style>
  <w:style w:type="paragraph" w:styleId="Akapitzlist">
    <w:name w:val="List Paragraph"/>
    <w:aliases w:val="Numerowanie,List Paragraph,Akapit z listą BS,Kolorowa lista — akcent 11,Chorzów - Akapit z listą,Akapit z listą 1"/>
    <w:basedOn w:val="Normalny"/>
    <w:link w:val="AkapitzlistZnak"/>
    <w:uiPriority w:val="34"/>
    <w:qFormat/>
    <w:rsid w:val="003812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07B3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0649C"/>
    <w:rPr>
      <w:rFonts w:eastAsia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A0649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49C"/>
    <w:rPr>
      <w:rFonts w:eastAsiaTheme="minorEastAsi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A0649C"/>
    <w:pPr>
      <w:spacing w:after="120" w:line="480" w:lineRule="auto"/>
    </w:pPr>
    <w:rPr>
      <w:rFonts w:eastAsiaTheme="minorEastAsi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649C"/>
    <w:rPr>
      <w:rFonts w:eastAsiaTheme="minorEastAsi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A0649C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649C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andard">
    <w:name w:val="Standard"/>
    <w:rsid w:val="00A0649C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eastAsia="pl-PL"/>
    </w:rPr>
  </w:style>
  <w:style w:type="paragraph" w:customStyle="1" w:styleId="Tekstpodstawowy22">
    <w:name w:val="Tekst podstawowy 22"/>
    <w:rsid w:val="00A0649C"/>
    <w:pPr>
      <w:widowControl w:val="0"/>
      <w:suppressAutoHyphens/>
      <w:overflowPunct w:val="0"/>
      <w:autoSpaceDN w:val="0"/>
      <w:spacing w:after="0" w:line="240" w:lineRule="auto"/>
      <w:ind w:left="1080"/>
      <w:jc w:val="both"/>
    </w:pPr>
    <w:rPr>
      <w:rFonts w:ascii="Arial" w:eastAsia="Arial" w:hAnsi="Arial" w:cs="Arial"/>
      <w:kern w:val="3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0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qFormat/>
    <w:rsid w:val="00A50A60"/>
    <w:pPr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A60"/>
    <w:rPr>
      <w:rFonts w:eastAsia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qFormat/>
    <w:rsid w:val="00A50A60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0A60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A50A60"/>
    <w:pPr>
      <w:widowControl w:val="0"/>
      <w:jc w:val="both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A50A60"/>
    <w:pPr>
      <w:spacing w:after="120" w:line="259" w:lineRule="auto"/>
      <w:textAlignment w:val="baseline"/>
    </w:pPr>
    <w:rPr>
      <w:rFonts w:asciiTheme="minorHAnsi" w:eastAsiaTheme="minorEastAsia" w:hAnsiTheme="minorHAnsi" w:cstheme="minorBid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Chorzów - Akapit z listą Znak,Akapit z listą 1 Znak"/>
    <w:link w:val="Akapitzlist"/>
    <w:uiPriority w:val="34"/>
    <w:qFormat/>
    <w:locked/>
    <w:rsid w:val="009F7BD1"/>
  </w:style>
  <w:style w:type="paragraph" w:styleId="Tekstdymka">
    <w:name w:val="Balloon Text"/>
    <w:basedOn w:val="Normalny"/>
    <w:link w:val="TekstdymkaZnak"/>
    <w:uiPriority w:val="99"/>
    <w:semiHidden/>
    <w:unhideWhenUsed/>
    <w:rsid w:val="0084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25C1-3140-490F-8A2A-60670759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Adam ZPPŚP</cp:lastModifiedBy>
  <cp:revision>2</cp:revision>
  <cp:lastPrinted>2018-10-11T13:26:00Z</cp:lastPrinted>
  <dcterms:created xsi:type="dcterms:W3CDTF">2019-02-27T10:58:00Z</dcterms:created>
  <dcterms:modified xsi:type="dcterms:W3CDTF">2019-02-27T10:58:00Z</dcterms:modified>
</cp:coreProperties>
</file>