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C" w:rsidRDefault="00A0649C">
      <w:pPr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pStyle w:val="Nagwek5"/>
        <w:spacing w:before="0" w:after="0" w:line="240" w:lineRule="auto"/>
        <w:jc w:val="right"/>
        <w:rPr>
          <w:rFonts w:ascii="Arial" w:eastAsiaTheme="minorEastAsia" w:hAnsi="Arial" w:cs="Arial"/>
          <w:b w:val="0"/>
          <w:i w:val="0"/>
          <w:sz w:val="20"/>
          <w:szCs w:val="28"/>
        </w:rPr>
      </w:pPr>
      <w:r w:rsidRPr="00A0649C">
        <w:rPr>
          <w:rFonts w:ascii="Arial" w:eastAsiaTheme="minorEastAsia" w:hAnsi="Arial" w:cs="Arial"/>
          <w:b w:val="0"/>
          <w:i w:val="0"/>
          <w:sz w:val="20"/>
          <w:szCs w:val="28"/>
        </w:rPr>
        <w:t xml:space="preserve">Załącznik nr </w:t>
      </w:r>
      <w:r>
        <w:rPr>
          <w:rFonts w:ascii="Arial" w:eastAsiaTheme="minorEastAsia" w:hAnsi="Arial" w:cs="Arial"/>
          <w:b w:val="0"/>
          <w:i w:val="0"/>
          <w:sz w:val="20"/>
          <w:szCs w:val="28"/>
        </w:rPr>
        <w:t>2</w:t>
      </w:r>
      <w:r w:rsidRPr="00A0649C">
        <w:rPr>
          <w:rFonts w:ascii="Arial" w:eastAsiaTheme="minorEastAsia" w:hAnsi="Arial" w:cs="Arial"/>
          <w:b w:val="0"/>
          <w:i w:val="0"/>
          <w:sz w:val="20"/>
          <w:szCs w:val="28"/>
        </w:rPr>
        <w:t xml:space="preserve"> do zapytania ofertowego</w:t>
      </w:r>
    </w:p>
    <w:p w:rsidR="00635CC1" w:rsidRDefault="00635CC1" w:rsidP="00F26817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49C">
        <w:rPr>
          <w:rFonts w:ascii="Arial" w:hAnsi="Arial" w:cs="Arial"/>
        </w:rPr>
        <w:t>Na</w:t>
      </w:r>
      <w:r w:rsidRPr="00A0649C">
        <w:rPr>
          <w:rFonts w:ascii="Arial" w:hAnsi="Arial" w:cs="Arial"/>
          <w:b/>
          <w:bCs/>
        </w:rPr>
        <w:t xml:space="preserve"> </w:t>
      </w:r>
      <w:r w:rsidRPr="00A0649C">
        <w:rPr>
          <w:rFonts w:ascii="Arial" w:hAnsi="Arial" w:cs="Arial"/>
          <w:bCs/>
        </w:rPr>
        <w:t>zadanie:</w:t>
      </w:r>
      <w:r w:rsidRPr="00A0649C">
        <w:rPr>
          <w:rFonts w:ascii="Arial" w:hAnsi="Arial" w:cs="Arial"/>
          <w:b/>
          <w:bCs/>
        </w:rPr>
        <w:t xml:space="preserve"> </w:t>
      </w:r>
      <w:r w:rsidRPr="00A0649C">
        <w:rPr>
          <w:rFonts w:ascii="Arial" w:eastAsia="Calibri" w:hAnsi="Arial" w:cs="Arial"/>
          <w:b/>
          <w:bCs/>
        </w:rPr>
        <w:t>„</w:t>
      </w:r>
      <w:r w:rsidR="00AE3C1A" w:rsidRPr="00402B69">
        <w:rPr>
          <w:rFonts w:ascii="Arial" w:eastAsia="Calibri" w:hAnsi="Arial" w:cs="Arial"/>
          <w:b/>
          <w:bCs/>
        </w:rPr>
        <w:t>Przeprowadzenie dwóch zewnętrznych audytów projektu pn.: „</w:t>
      </w:r>
      <w:r w:rsidR="00AE3C1A" w:rsidRPr="00AE3C1A">
        <w:rPr>
          <w:rFonts w:ascii="Arial" w:eastAsia="Calibri" w:hAnsi="Arial" w:cs="Arial"/>
          <w:b/>
          <w:bCs/>
        </w:rPr>
        <w:t>Przeprowadzenie dwóch zewnętrznych audytów projektu pn.: „Ochrona wód Jeziora Solińskiego i wód leczniczych kurortu Schidnica – wspólne wyzwanie i szansa zachowania i wykorzystania potencjału dziedzictwa naturalnego</w:t>
      </w:r>
      <w:r w:rsidRPr="00A0649C">
        <w:rPr>
          <w:rFonts w:ascii="Arial" w:hAnsi="Arial" w:cs="Arial"/>
          <w:b/>
        </w:rPr>
        <w:t>”</w:t>
      </w:r>
    </w:p>
    <w:p w:rsidR="00A0649C" w:rsidRPr="00A0649C" w:rsidRDefault="00A0649C" w:rsidP="00A0649C">
      <w:pPr>
        <w:spacing w:after="0" w:line="240" w:lineRule="auto"/>
        <w:jc w:val="both"/>
        <w:rPr>
          <w:rFonts w:ascii="Arial" w:hAnsi="Arial" w:cs="Arial"/>
        </w:rPr>
      </w:pPr>
    </w:p>
    <w:p w:rsidR="00A0649C" w:rsidRPr="00A0649C" w:rsidRDefault="00A0649C" w:rsidP="00A064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0649C">
        <w:rPr>
          <w:rFonts w:ascii="Arial" w:hAnsi="Arial" w:cs="Arial"/>
        </w:rPr>
        <w:t>ZAMAWIAJĄCY:</w:t>
      </w:r>
    </w:p>
    <w:p w:rsidR="00A0649C" w:rsidRPr="00A0649C" w:rsidRDefault="00A0649C" w:rsidP="00A0649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E3C1A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Solina</w:t>
      </w:r>
    </w:p>
    <w:p w:rsidR="00AE3C1A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Wiejska 2</w:t>
      </w:r>
    </w:p>
    <w:p w:rsidR="00AE3C1A" w:rsidRPr="00F26817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38-610 Polańczyk</w:t>
      </w:r>
    </w:p>
    <w:p w:rsidR="00AE3C1A" w:rsidRPr="00F26817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  <w:lang w:val="en-GB"/>
        </w:rPr>
      </w:pPr>
      <w:r w:rsidRPr="00F26817">
        <w:rPr>
          <w:rFonts w:ascii="Arial" w:hAnsi="Arial" w:cs="Arial"/>
          <w:sz w:val="20"/>
          <w:szCs w:val="20"/>
          <w:lang w:val="en-GB"/>
        </w:rPr>
        <w:t xml:space="preserve">Telefon: </w:t>
      </w:r>
      <w:r>
        <w:rPr>
          <w:rFonts w:ascii="Arial" w:hAnsi="Arial" w:cs="Arial"/>
          <w:sz w:val="20"/>
          <w:szCs w:val="20"/>
          <w:lang w:val="en-GB"/>
        </w:rPr>
        <w:t>13 469 21 18 lub 19, Fax:</w:t>
      </w:r>
      <w:r w:rsidRPr="00F26817">
        <w:rPr>
          <w:rFonts w:ascii="Arial" w:hAnsi="Arial" w:cs="Arial"/>
          <w:sz w:val="20"/>
          <w:szCs w:val="20"/>
          <w:lang w:val="en-GB"/>
        </w:rPr>
        <w:t xml:space="preserve"> 13</w:t>
      </w:r>
      <w:r>
        <w:rPr>
          <w:rFonts w:ascii="Arial" w:hAnsi="Arial" w:cs="Arial"/>
          <w:sz w:val="20"/>
          <w:szCs w:val="20"/>
          <w:lang w:val="en-GB"/>
        </w:rPr>
        <w:t> 469 23 21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  <w:lang w:val="en-GB"/>
        </w:rPr>
      </w:pPr>
      <w:r w:rsidRPr="00F26817">
        <w:rPr>
          <w:rFonts w:ascii="Arial" w:hAnsi="Arial" w:cs="Arial"/>
          <w:sz w:val="20"/>
          <w:szCs w:val="20"/>
          <w:lang w:val="en-GB"/>
        </w:rPr>
        <w:t>E-mail:</w:t>
      </w:r>
      <w:r w:rsidRPr="000D7FF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0D7FF6">
        <w:rPr>
          <w:rFonts w:ascii="Arial" w:hAnsi="Arial" w:cs="Arial"/>
          <w:sz w:val="20"/>
          <w:szCs w:val="20"/>
          <w:lang w:val="en-GB"/>
        </w:rPr>
        <w:t>urzad@esolina.pl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F26817">
        <w:rPr>
          <w:rFonts w:ascii="Arial" w:hAnsi="Arial" w:cs="Arial"/>
          <w:sz w:val="20"/>
          <w:szCs w:val="20"/>
        </w:rPr>
        <w:t xml:space="preserve">Adres strony internetowej: </w:t>
      </w:r>
      <w:r w:rsidRPr="006F7AE4">
        <w:rPr>
          <w:rFonts w:ascii="Arial" w:hAnsi="Arial" w:cs="Arial"/>
          <w:sz w:val="20"/>
          <w:szCs w:val="20"/>
        </w:rPr>
        <w:t>http://esolina.pl/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F26817">
        <w:rPr>
          <w:rFonts w:ascii="Arial" w:hAnsi="Arial" w:cs="Arial"/>
          <w:sz w:val="20"/>
          <w:szCs w:val="20"/>
        </w:rPr>
        <w:t xml:space="preserve">NIP: </w:t>
      </w:r>
      <w:r w:rsidRPr="006F7AE4">
        <w:rPr>
          <w:rFonts w:ascii="Arial" w:hAnsi="Arial" w:cs="Arial"/>
          <w:sz w:val="20"/>
          <w:szCs w:val="20"/>
        </w:rPr>
        <w:t>6881245181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F26817">
        <w:rPr>
          <w:rFonts w:ascii="Arial" w:hAnsi="Arial" w:cs="Arial"/>
          <w:sz w:val="20"/>
          <w:szCs w:val="20"/>
        </w:rPr>
        <w:t xml:space="preserve">Regon: </w:t>
      </w:r>
      <w:r w:rsidRPr="006F7AE4">
        <w:rPr>
          <w:rFonts w:ascii="Arial" w:hAnsi="Arial" w:cs="Arial"/>
          <w:sz w:val="20"/>
          <w:szCs w:val="20"/>
        </w:rPr>
        <w:t>370440063</w:t>
      </w:r>
    </w:p>
    <w:p w:rsidR="00A0649C" w:rsidRDefault="00A0649C" w:rsidP="00F26817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0649C">
        <w:rPr>
          <w:rFonts w:ascii="Arial" w:hAnsi="Arial" w:cs="Arial"/>
        </w:rPr>
        <w:t>Wykonawca:</w:t>
      </w: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>………………………………………</w:t>
      </w: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>……………………………………</w:t>
      </w: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>(pełna nazwa/firma, adres)</w:t>
      </w: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>reprezentowany przez:</w:t>
      </w: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>……………………………………</w:t>
      </w:r>
    </w:p>
    <w:p w:rsidR="00A0649C" w:rsidRPr="00A0649C" w:rsidRDefault="00A0649C" w:rsidP="00A0649C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>(imię, nazwisko)</w:t>
      </w:r>
    </w:p>
    <w:p w:rsidR="00A0649C" w:rsidRPr="00A0649C" w:rsidRDefault="00A0649C" w:rsidP="00A0649C">
      <w:pPr>
        <w:ind w:left="147" w:right="2" w:hanging="10"/>
        <w:jc w:val="center"/>
        <w:rPr>
          <w:rFonts w:ascii="Arial" w:hAnsi="Arial" w:cs="Arial"/>
          <w:b/>
          <w:sz w:val="28"/>
          <w:szCs w:val="28"/>
        </w:rPr>
      </w:pPr>
      <w:r w:rsidRPr="00A0649C">
        <w:rPr>
          <w:rFonts w:ascii="Arial" w:hAnsi="Arial" w:cs="Arial"/>
          <w:b/>
          <w:sz w:val="28"/>
          <w:szCs w:val="28"/>
        </w:rPr>
        <w:t xml:space="preserve">WYKAZ OSÓB SKIEROWANYCH DO REALIZACJI ZAMÓWIENIA </w:t>
      </w:r>
    </w:p>
    <w:p w:rsidR="00A0649C" w:rsidRPr="00A0649C" w:rsidRDefault="00A0649C" w:rsidP="00A0649C">
      <w:pPr>
        <w:pStyle w:val="Standard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A0649C">
        <w:rPr>
          <w:rFonts w:ascii="Arial" w:hAnsi="Arial" w:cs="Arial"/>
          <w:bCs/>
          <w:sz w:val="22"/>
          <w:szCs w:val="22"/>
        </w:rPr>
        <w:t xml:space="preserve">którymi dysponuje lub będzie dysponował Wykonawca, potwierdzający spełnianie warunku udziału w postępowaniu </w:t>
      </w:r>
    </w:p>
    <w:p w:rsidR="00A0649C" w:rsidRPr="00A0649C" w:rsidRDefault="00A0649C" w:rsidP="00A0649C">
      <w:pPr>
        <w:pStyle w:val="Standard"/>
        <w:jc w:val="both"/>
        <w:outlineLvl w:val="0"/>
        <w:rPr>
          <w:rFonts w:ascii="Arial" w:hAnsi="Arial" w:cs="Arial"/>
          <w:b/>
        </w:rPr>
      </w:pPr>
    </w:p>
    <w:p w:rsidR="00A0649C" w:rsidRPr="00A0649C" w:rsidRDefault="00A0649C" w:rsidP="00A0649C">
      <w:pPr>
        <w:pStyle w:val="Standard"/>
        <w:jc w:val="center"/>
        <w:outlineLvl w:val="0"/>
        <w:rPr>
          <w:rFonts w:ascii="Arial" w:hAnsi="Arial" w:cs="Arial"/>
        </w:rPr>
      </w:pPr>
      <w:r w:rsidRPr="00A0649C">
        <w:rPr>
          <w:rFonts w:ascii="Arial" w:hAnsi="Arial" w:cs="Arial"/>
          <w:b/>
        </w:rPr>
        <w:t>OŚWIADCZAM(Y), ŻE:</w:t>
      </w:r>
    </w:p>
    <w:p w:rsidR="00A0649C" w:rsidRPr="00A0649C" w:rsidRDefault="00A0649C" w:rsidP="00A0649C">
      <w:pPr>
        <w:pStyle w:val="Tekstpodstawowy22"/>
        <w:ind w:left="0"/>
        <w:jc w:val="left"/>
        <w:rPr>
          <w:sz w:val="24"/>
          <w:szCs w:val="24"/>
        </w:rPr>
      </w:pPr>
      <w:r w:rsidRPr="00A0649C">
        <w:rPr>
          <w:sz w:val="24"/>
          <w:szCs w:val="24"/>
        </w:rPr>
        <w:t xml:space="preserve">do realizacji niniejszego zamówienia zostaną </w:t>
      </w:r>
      <w:r w:rsidR="00FF3C67" w:rsidRPr="00A0649C">
        <w:rPr>
          <w:sz w:val="24"/>
          <w:szCs w:val="24"/>
        </w:rPr>
        <w:t>skierowane następujące</w:t>
      </w:r>
      <w:r w:rsidRPr="00A0649C">
        <w:rPr>
          <w:sz w:val="24"/>
          <w:szCs w:val="24"/>
        </w:rPr>
        <w:t xml:space="preserve"> osoby:</w:t>
      </w:r>
    </w:p>
    <w:p w:rsidR="00A0649C" w:rsidRPr="00A0649C" w:rsidRDefault="00A0649C" w:rsidP="00A0649C">
      <w:pPr>
        <w:pStyle w:val="Tekstpodstawowy22"/>
        <w:rPr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220"/>
        <w:gridCol w:w="1168"/>
        <w:gridCol w:w="1933"/>
        <w:gridCol w:w="1208"/>
        <w:gridCol w:w="1223"/>
        <w:gridCol w:w="954"/>
        <w:gridCol w:w="993"/>
      </w:tblGrid>
      <w:tr w:rsidR="00A0649C" w:rsidRPr="00A0649C" w:rsidTr="00A0649C">
        <w:trPr>
          <w:trHeight w:val="486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110"/>
              <w:jc w:val="center"/>
              <w:rPr>
                <w:b/>
                <w:sz w:val="14"/>
                <w:szCs w:val="16"/>
              </w:rPr>
            </w:pPr>
            <w:r w:rsidRPr="00A0649C">
              <w:rPr>
                <w:b/>
                <w:sz w:val="14"/>
                <w:szCs w:val="16"/>
              </w:rPr>
              <w:t>l.p.</w:t>
            </w:r>
          </w:p>
          <w:p w:rsidR="00A0649C" w:rsidRPr="00A0649C" w:rsidRDefault="00A0649C" w:rsidP="00A0649C">
            <w:pPr>
              <w:pStyle w:val="Tekstpodstawowy22"/>
              <w:snapToGrid w:val="0"/>
              <w:ind w:left="11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  <w:r w:rsidRPr="00A0649C">
              <w:rPr>
                <w:b/>
                <w:sz w:val="14"/>
                <w:szCs w:val="16"/>
              </w:rPr>
              <w:t>Imię i nazwisko</w:t>
            </w: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  <w:r w:rsidRPr="00A0649C">
              <w:rPr>
                <w:b/>
                <w:sz w:val="14"/>
                <w:szCs w:val="16"/>
              </w:rPr>
              <w:t>Zakres wykonywanych czynności</w:t>
            </w:r>
            <w:r w:rsidRPr="00A0649C">
              <w:rPr>
                <w:sz w:val="14"/>
                <w:szCs w:val="16"/>
              </w:rPr>
              <w:t xml:space="preserve"> </w:t>
            </w:r>
            <w:r w:rsidRPr="00A0649C">
              <w:rPr>
                <w:b/>
                <w:sz w:val="14"/>
                <w:szCs w:val="16"/>
              </w:rPr>
              <w:t>przy realizacji niniejszego zamówienia</w:t>
            </w: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b/>
                <w:sz w:val="14"/>
                <w:szCs w:val="16"/>
              </w:rPr>
              <w:t>(przewidywana funkcja)</w:t>
            </w:r>
          </w:p>
        </w:tc>
        <w:tc>
          <w:tcPr>
            <w:tcW w:w="29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  <w:r w:rsidRPr="00A0649C">
              <w:rPr>
                <w:b/>
                <w:sz w:val="14"/>
                <w:szCs w:val="16"/>
              </w:rPr>
              <w:t>Informacje potwierdzające spełnianie wymagań</w:t>
            </w: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b/>
                <w:sz w:val="14"/>
                <w:szCs w:val="16"/>
              </w:rPr>
            </w:pPr>
            <w:r w:rsidRPr="00A0649C">
              <w:rPr>
                <w:b/>
                <w:sz w:val="14"/>
                <w:szCs w:val="16"/>
              </w:rPr>
              <w:t>Podstawa do dysponowania osobą*</w:t>
            </w:r>
          </w:p>
        </w:tc>
      </w:tr>
      <w:tr w:rsidR="00A0649C" w:rsidRPr="00A0649C" w:rsidTr="00A0649C">
        <w:trPr>
          <w:trHeight w:val="939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b/>
                <w:kern w:val="3"/>
                <w:sz w:val="14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b/>
                <w:kern w:val="3"/>
                <w:sz w:val="14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kern w:val="3"/>
                <w:sz w:val="14"/>
                <w:szCs w:val="16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FF3C67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Opis doświadczenia osoby odpowiadający wymaganiom wskazanym dla danej funkcji</w:t>
            </w:r>
            <w:r w:rsidR="00FF3C67">
              <w:rPr>
                <w:sz w:val="14"/>
                <w:szCs w:val="16"/>
              </w:rPr>
              <w:t xml:space="preserve"> </w:t>
            </w:r>
            <w:r w:rsidR="00FF3C67">
              <w:rPr>
                <w:sz w:val="14"/>
                <w:szCs w:val="16"/>
              </w:rPr>
              <w:br/>
            </w:r>
            <w:r w:rsidRPr="00A0649C">
              <w:rPr>
                <w:sz w:val="14"/>
                <w:szCs w:val="16"/>
              </w:rPr>
              <w:t>w zapytaniu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92" w:rightChars="10" w:right="22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Okres pełnienia funkcji na danym stanowisku/stanowiskach przy realizacji wskazanych zadań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FF3C67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 xml:space="preserve">Kwalifikacje zawodowe, uprawnienia, </w:t>
            </w:r>
            <w:r w:rsidR="00D9736D">
              <w:rPr>
                <w:sz w:val="14"/>
                <w:szCs w:val="16"/>
              </w:rPr>
              <w:t>znajomość</w:t>
            </w:r>
            <w:r w:rsidR="00402B69">
              <w:rPr>
                <w:sz w:val="14"/>
                <w:szCs w:val="16"/>
              </w:rPr>
              <w:t xml:space="preserve"> języka angielskiego</w:t>
            </w:r>
            <w:r w:rsidR="00FF3C67">
              <w:rPr>
                <w:sz w:val="14"/>
                <w:szCs w:val="16"/>
              </w:rPr>
              <w:t xml:space="preserve"> </w:t>
            </w:r>
            <w:r w:rsidRPr="00A0649C">
              <w:rPr>
                <w:sz w:val="14"/>
                <w:szCs w:val="16"/>
              </w:rPr>
              <w:t>potwierdzające spełnienie wymagań zawartych w zapytaniu ofertowym</w:t>
            </w:r>
          </w:p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b/>
                <w:kern w:val="3"/>
                <w:sz w:val="14"/>
                <w:szCs w:val="16"/>
              </w:rPr>
            </w:pPr>
          </w:p>
        </w:tc>
      </w:tr>
      <w:tr w:rsidR="00A0649C" w:rsidRPr="00A0649C" w:rsidTr="00A0649C">
        <w:trPr>
          <w:trHeight w:val="612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b/>
                <w:kern w:val="3"/>
                <w:sz w:val="14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b/>
                <w:kern w:val="3"/>
                <w:sz w:val="14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kern w:val="3"/>
                <w:sz w:val="14"/>
                <w:szCs w:val="16"/>
              </w:rPr>
            </w:pP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kern w:val="3"/>
                <w:sz w:val="14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 w:rightChars="48" w:right="106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Początek dzień/miesiąc/rok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Koniec dzień/miesiąc/rok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kern w:val="3"/>
                <w:sz w:val="14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jc w:val="center"/>
              <w:rPr>
                <w:rFonts w:ascii="Arial" w:eastAsia="Arial" w:hAnsi="Arial" w:cs="Arial"/>
                <w:b/>
                <w:kern w:val="3"/>
                <w:sz w:val="14"/>
                <w:szCs w:val="16"/>
              </w:rPr>
            </w:pPr>
          </w:p>
        </w:tc>
      </w:tr>
      <w:tr w:rsidR="00A0649C" w:rsidRPr="00A0649C" w:rsidTr="00A0649C">
        <w:trPr>
          <w:trHeight w:val="61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110"/>
              <w:jc w:val="center"/>
              <w:rPr>
                <w:b/>
                <w:sz w:val="14"/>
                <w:szCs w:val="16"/>
              </w:rPr>
            </w:pPr>
            <w:r w:rsidRPr="00A0649C">
              <w:rPr>
                <w:bCs/>
                <w:sz w:val="14"/>
                <w:szCs w:val="16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3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1320" w:rightChars="48" w:right="106" w:hanging="1288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24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  <w:r w:rsidRPr="00A0649C">
              <w:rPr>
                <w:sz w:val="14"/>
                <w:szCs w:val="16"/>
              </w:rPr>
              <w:t>8</w:t>
            </w:r>
          </w:p>
        </w:tc>
      </w:tr>
      <w:tr w:rsidR="00A0649C" w:rsidRPr="00A0649C" w:rsidTr="00A0649C">
        <w:trPr>
          <w:trHeight w:val="61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110"/>
              <w:jc w:val="center"/>
              <w:rPr>
                <w:bCs/>
                <w:sz w:val="14"/>
                <w:szCs w:val="16"/>
              </w:rPr>
            </w:pPr>
            <w:r w:rsidRPr="00A0649C">
              <w:rPr>
                <w:bCs/>
                <w:sz w:val="14"/>
                <w:szCs w:val="16"/>
              </w:rPr>
              <w:t>1.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1320" w:rightChars="48" w:right="106"/>
              <w:jc w:val="center"/>
              <w:rPr>
                <w:sz w:val="14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240"/>
              <w:jc w:val="center"/>
              <w:rPr>
                <w:sz w:val="14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</w:tr>
      <w:tr w:rsidR="00A0649C" w:rsidRPr="00A0649C" w:rsidTr="00A0649C">
        <w:trPr>
          <w:trHeight w:val="61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110"/>
              <w:jc w:val="center"/>
              <w:rPr>
                <w:bCs/>
                <w:sz w:val="14"/>
                <w:szCs w:val="16"/>
              </w:rPr>
            </w:pPr>
            <w:r w:rsidRPr="00A0649C">
              <w:rPr>
                <w:bCs/>
                <w:sz w:val="14"/>
                <w:szCs w:val="16"/>
              </w:rPr>
              <w:t>2.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1320" w:rightChars="48" w:right="106"/>
              <w:jc w:val="center"/>
              <w:rPr>
                <w:sz w:val="14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240"/>
              <w:jc w:val="center"/>
              <w:rPr>
                <w:sz w:val="14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</w:tr>
      <w:tr w:rsidR="00A0649C" w:rsidRPr="00A0649C" w:rsidTr="00A0649C">
        <w:trPr>
          <w:trHeight w:val="61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9C" w:rsidRPr="00A0649C" w:rsidRDefault="00A0649C" w:rsidP="00A0649C">
            <w:pPr>
              <w:pStyle w:val="Tekstpodstawowy22"/>
              <w:snapToGrid w:val="0"/>
              <w:ind w:left="110"/>
              <w:jc w:val="center"/>
              <w:rPr>
                <w:bCs/>
                <w:sz w:val="14"/>
                <w:szCs w:val="16"/>
              </w:rPr>
            </w:pPr>
            <w:r w:rsidRPr="00A0649C">
              <w:rPr>
                <w:bCs/>
                <w:sz w:val="14"/>
                <w:szCs w:val="16"/>
              </w:rPr>
              <w:lastRenderedPageBreak/>
              <w:t>3.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1320" w:rightChars="48" w:right="106"/>
              <w:jc w:val="center"/>
              <w:rPr>
                <w:sz w:val="14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240"/>
              <w:jc w:val="center"/>
              <w:rPr>
                <w:sz w:val="14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ind w:left="0"/>
              <w:jc w:val="center"/>
              <w:rPr>
                <w:sz w:val="14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9C" w:rsidRPr="00A0649C" w:rsidRDefault="00A0649C" w:rsidP="00A0649C">
            <w:pPr>
              <w:pStyle w:val="Tekstpodstawowy22"/>
              <w:snapToGrid w:val="0"/>
              <w:jc w:val="center"/>
              <w:rPr>
                <w:sz w:val="14"/>
                <w:szCs w:val="16"/>
              </w:rPr>
            </w:pPr>
          </w:p>
        </w:tc>
      </w:tr>
    </w:tbl>
    <w:p w:rsidR="00A0649C" w:rsidRPr="00A0649C" w:rsidRDefault="00A0649C" w:rsidP="00A0649C">
      <w:pPr>
        <w:spacing w:after="22" w:line="237" w:lineRule="auto"/>
        <w:ind w:left="827" w:right="526" w:hanging="827"/>
        <w:rPr>
          <w:rFonts w:ascii="Arial" w:eastAsia="Arial Unicode MS" w:hAnsi="Arial" w:cs="Arial"/>
          <w:i/>
          <w:iCs/>
          <w:kern w:val="3"/>
          <w:sz w:val="20"/>
          <w:szCs w:val="20"/>
        </w:rPr>
      </w:pPr>
      <w:r w:rsidRPr="00A0649C">
        <w:rPr>
          <w:rFonts w:ascii="Arial" w:hAnsi="Arial" w:cs="Arial"/>
          <w:i/>
          <w:iCs/>
          <w:sz w:val="20"/>
          <w:szCs w:val="20"/>
        </w:rPr>
        <w:t>*) dysponowanie osobą na podstawie np. umowy o pracę, umowy zlecenia, umowy o dzieło, oddanie do dyspozycji przez inny podmiot.</w:t>
      </w:r>
    </w:p>
    <w:p w:rsidR="00A0649C" w:rsidRPr="00A0649C" w:rsidRDefault="00A0649C" w:rsidP="00A064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649C" w:rsidRPr="00A0649C" w:rsidRDefault="00A0649C" w:rsidP="00A064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 xml:space="preserve">…………….……. </w:t>
      </w:r>
      <w:r w:rsidRPr="00A0649C">
        <w:rPr>
          <w:rFonts w:ascii="Arial" w:hAnsi="Arial" w:cs="Arial"/>
          <w:i/>
          <w:sz w:val="16"/>
          <w:szCs w:val="16"/>
        </w:rPr>
        <w:t>(miejscowość),</w:t>
      </w:r>
      <w:r w:rsidRPr="00A0649C">
        <w:rPr>
          <w:rFonts w:ascii="Arial" w:hAnsi="Arial" w:cs="Arial"/>
          <w:i/>
          <w:sz w:val="18"/>
          <w:szCs w:val="18"/>
        </w:rPr>
        <w:t xml:space="preserve"> </w:t>
      </w:r>
      <w:r w:rsidRPr="00A0649C">
        <w:rPr>
          <w:rFonts w:ascii="Arial" w:hAnsi="Arial" w:cs="Arial"/>
          <w:sz w:val="20"/>
          <w:szCs w:val="20"/>
        </w:rPr>
        <w:t xml:space="preserve">dnia ………….……. </w:t>
      </w:r>
    </w:p>
    <w:p w:rsidR="00A0649C" w:rsidRPr="00A0649C" w:rsidRDefault="00A0649C" w:rsidP="00A064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  <w:t xml:space="preserve">            </w:t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 w:rsidRPr="00A0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  <w:r w:rsidRPr="00A0649C">
        <w:rPr>
          <w:rFonts w:ascii="Arial" w:hAnsi="Arial" w:cs="Arial"/>
          <w:sz w:val="20"/>
          <w:szCs w:val="20"/>
        </w:rPr>
        <w:t>…………………………………………</w:t>
      </w:r>
    </w:p>
    <w:p w:rsidR="00A50A60" w:rsidRPr="00C916BC" w:rsidRDefault="00A0649C" w:rsidP="00847581">
      <w:pPr>
        <w:spacing w:line="276" w:lineRule="auto"/>
        <w:ind w:left="5245" w:firstLine="278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A0649C">
        <w:rPr>
          <w:rFonts w:ascii="Arial" w:hAnsi="Arial" w:cs="Arial"/>
          <w:i/>
          <w:sz w:val="16"/>
          <w:szCs w:val="16"/>
        </w:rPr>
        <w:t>(podpis osoby upoważnione</w:t>
      </w:r>
      <w:r w:rsidR="00847581">
        <w:rPr>
          <w:rFonts w:ascii="Arial" w:hAnsi="Arial" w:cs="Arial"/>
          <w:i/>
          <w:sz w:val="16"/>
          <w:szCs w:val="16"/>
        </w:rPr>
        <w:t>j do składania oświadczeń woli</w:t>
      </w:r>
      <w:bookmarkStart w:id="0" w:name="_GoBack"/>
      <w:bookmarkEnd w:id="0"/>
      <w:r w:rsidR="00A50A60" w:rsidRPr="00C916BC">
        <w:rPr>
          <w:rFonts w:ascii="Arial" w:hAnsi="Arial" w:cs="Arial"/>
          <w:color w:val="000000"/>
        </w:rPr>
        <w:t xml:space="preserve">                                  </w:t>
      </w:r>
    </w:p>
    <w:sectPr w:rsidR="00A50A60" w:rsidRPr="00C91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5E" w:rsidRDefault="00D4515E" w:rsidP="00071102">
      <w:pPr>
        <w:spacing w:after="0" w:line="240" w:lineRule="auto"/>
      </w:pPr>
      <w:r>
        <w:separator/>
      </w:r>
    </w:p>
  </w:endnote>
  <w:endnote w:type="continuationSeparator" w:id="0">
    <w:p w:rsidR="00D4515E" w:rsidRDefault="00D4515E" w:rsidP="0007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41" w:rsidRDefault="0087224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1E83A" wp14:editId="72C6D9A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241" w:rsidRDefault="0087224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4758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8hkFOFcCAAAO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872241" w:rsidRDefault="0087224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4758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5E" w:rsidRDefault="00D4515E" w:rsidP="00071102">
      <w:pPr>
        <w:spacing w:after="0" w:line="240" w:lineRule="auto"/>
      </w:pPr>
      <w:r>
        <w:separator/>
      </w:r>
    </w:p>
  </w:footnote>
  <w:footnote w:type="continuationSeparator" w:id="0">
    <w:p w:rsidR="00D4515E" w:rsidRDefault="00D4515E" w:rsidP="0007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41" w:rsidRDefault="00872241" w:rsidP="00A50A60">
    <w:pPr>
      <w:pStyle w:val="Nagwek"/>
      <w:pBdr>
        <w:bottom w:val="single" w:sz="4" w:space="1" w:color="auto"/>
      </w:pBdr>
      <w:jc w:val="center"/>
    </w:pPr>
    <w:r w:rsidRPr="00A838BD">
      <w:rPr>
        <w:noProof/>
        <w:lang w:eastAsia="pl-PL"/>
      </w:rPr>
      <w:drawing>
        <wp:inline distT="0" distB="0" distL="0" distR="0" wp14:anchorId="1215991C" wp14:editId="619F8583">
          <wp:extent cx="1960880" cy="508000"/>
          <wp:effectExtent l="0" t="0" r="1270" b="6350"/>
          <wp:docPr id="10" name="Obraz 10" descr="Opis: 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</w:lvl>
  </w:abstractNum>
  <w:abstractNum w:abstractNumId="2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b w:val="0"/>
        <w:i w:val="0"/>
      </w:rPr>
    </w:lvl>
  </w:abstractNum>
  <w:abstractNum w:abstractNumId="3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</w:lvl>
  </w:abstractNum>
  <w:abstractNum w:abstractNumId="4">
    <w:nsid w:val="015B1DEC"/>
    <w:multiLevelType w:val="hybridMultilevel"/>
    <w:tmpl w:val="52202258"/>
    <w:lvl w:ilvl="0" w:tplc="6C30F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6E4E"/>
    <w:multiLevelType w:val="hybridMultilevel"/>
    <w:tmpl w:val="FA86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2B"/>
    <w:multiLevelType w:val="hybridMultilevel"/>
    <w:tmpl w:val="50D68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07878"/>
    <w:multiLevelType w:val="multilevel"/>
    <w:tmpl w:val="E55A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4A2045"/>
    <w:multiLevelType w:val="hybridMultilevel"/>
    <w:tmpl w:val="5084605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4006"/>
    <w:multiLevelType w:val="hybridMultilevel"/>
    <w:tmpl w:val="1A9E7180"/>
    <w:lvl w:ilvl="0" w:tplc="027CA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95CB9"/>
    <w:multiLevelType w:val="hybridMultilevel"/>
    <w:tmpl w:val="1772C664"/>
    <w:lvl w:ilvl="0" w:tplc="A2229E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66D90"/>
    <w:multiLevelType w:val="multilevel"/>
    <w:tmpl w:val="F6D2A2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F7C115A"/>
    <w:multiLevelType w:val="hybridMultilevel"/>
    <w:tmpl w:val="B614D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2AC8"/>
    <w:multiLevelType w:val="hybridMultilevel"/>
    <w:tmpl w:val="F480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D59B6"/>
    <w:multiLevelType w:val="hybridMultilevel"/>
    <w:tmpl w:val="E6EEFBFC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3152"/>
    <w:multiLevelType w:val="hybridMultilevel"/>
    <w:tmpl w:val="A662708E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2B05"/>
    <w:multiLevelType w:val="hybridMultilevel"/>
    <w:tmpl w:val="48160742"/>
    <w:lvl w:ilvl="0" w:tplc="6C30F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D19E9"/>
    <w:multiLevelType w:val="hybridMultilevel"/>
    <w:tmpl w:val="C390EF36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93BE7AE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5A5"/>
    <w:multiLevelType w:val="hybridMultilevel"/>
    <w:tmpl w:val="E724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81932"/>
    <w:multiLevelType w:val="hybridMultilevel"/>
    <w:tmpl w:val="8BB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54862"/>
    <w:multiLevelType w:val="hybridMultilevel"/>
    <w:tmpl w:val="55FE772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C5ED4"/>
    <w:multiLevelType w:val="hybridMultilevel"/>
    <w:tmpl w:val="57723DB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C9970DC"/>
    <w:multiLevelType w:val="hybridMultilevel"/>
    <w:tmpl w:val="E15E86FC"/>
    <w:lvl w:ilvl="0" w:tplc="9B082F24">
      <w:start w:val="1"/>
      <w:numFmt w:val="decimal"/>
      <w:lvlText w:val="%1."/>
      <w:lvlJc w:val="left"/>
      <w:pPr>
        <w:ind w:left="1251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F9C739F"/>
    <w:multiLevelType w:val="hybridMultilevel"/>
    <w:tmpl w:val="717A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7A19"/>
    <w:multiLevelType w:val="hybridMultilevel"/>
    <w:tmpl w:val="BF603750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3227"/>
    <w:multiLevelType w:val="hybridMultilevel"/>
    <w:tmpl w:val="9860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42CBF"/>
    <w:multiLevelType w:val="multilevel"/>
    <w:tmpl w:val="C22A53F0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5AC47EDA"/>
    <w:multiLevelType w:val="singleLevel"/>
    <w:tmpl w:val="5AC47EDA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29">
    <w:nsid w:val="5B19163E"/>
    <w:multiLevelType w:val="singleLevel"/>
    <w:tmpl w:val="5B19163E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30">
    <w:nsid w:val="5B83DC0D"/>
    <w:multiLevelType w:val="singleLevel"/>
    <w:tmpl w:val="5B83DC0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B83ED42"/>
    <w:multiLevelType w:val="singleLevel"/>
    <w:tmpl w:val="5B83ED42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32">
    <w:nsid w:val="5EE077FC"/>
    <w:multiLevelType w:val="hybridMultilevel"/>
    <w:tmpl w:val="7E0617F8"/>
    <w:lvl w:ilvl="0" w:tplc="7852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44F2"/>
    <w:multiLevelType w:val="hybridMultilevel"/>
    <w:tmpl w:val="7E2A6EDC"/>
    <w:lvl w:ilvl="0" w:tplc="027CA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E36AF"/>
    <w:multiLevelType w:val="hybridMultilevel"/>
    <w:tmpl w:val="B7D84D88"/>
    <w:lvl w:ilvl="0" w:tplc="ADB81B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40F2F"/>
    <w:multiLevelType w:val="hybridMultilevel"/>
    <w:tmpl w:val="869EE070"/>
    <w:lvl w:ilvl="0" w:tplc="0A8C1D38">
      <w:start w:val="1"/>
      <w:numFmt w:val="decimal"/>
      <w:lvlText w:val="%1)"/>
      <w:lvlJc w:val="left"/>
      <w:pPr>
        <w:ind w:left="1020" w:hanging="6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2909"/>
    <w:multiLevelType w:val="hybridMultilevel"/>
    <w:tmpl w:val="154E9F4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0402B"/>
    <w:multiLevelType w:val="hybridMultilevel"/>
    <w:tmpl w:val="52C48C66"/>
    <w:lvl w:ilvl="0" w:tplc="0A8C1D38">
      <w:start w:val="1"/>
      <w:numFmt w:val="decimal"/>
      <w:lvlText w:val="%1)"/>
      <w:lvlJc w:val="left"/>
      <w:pPr>
        <w:ind w:left="1020" w:hanging="6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7AB1"/>
    <w:multiLevelType w:val="hybridMultilevel"/>
    <w:tmpl w:val="7E0617F8"/>
    <w:lvl w:ilvl="0" w:tplc="7852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E2C53"/>
    <w:multiLevelType w:val="hybridMultilevel"/>
    <w:tmpl w:val="8906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43EAF"/>
    <w:multiLevelType w:val="hybridMultilevel"/>
    <w:tmpl w:val="0974F97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62D0"/>
    <w:multiLevelType w:val="multilevel"/>
    <w:tmpl w:val="DC54F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2">
    <w:nsid w:val="76143590"/>
    <w:multiLevelType w:val="hybridMultilevel"/>
    <w:tmpl w:val="3A9242FA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83EB6"/>
    <w:multiLevelType w:val="singleLevel"/>
    <w:tmpl w:val="78E83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4">
    <w:nsid w:val="7AE04841"/>
    <w:multiLevelType w:val="hybridMultilevel"/>
    <w:tmpl w:val="717A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539C6"/>
    <w:multiLevelType w:val="hybridMultilevel"/>
    <w:tmpl w:val="EA36BC08"/>
    <w:lvl w:ilvl="0" w:tplc="5F34B944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6">
    <w:nsid w:val="7FBC330D"/>
    <w:multiLevelType w:val="singleLevel"/>
    <w:tmpl w:val="7FBC33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7">
    <w:nsid w:val="7FE724E8"/>
    <w:multiLevelType w:val="hybridMultilevel"/>
    <w:tmpl w:val="334E9BCE"/>
    <w:lvl w:ilvl="0" w:tplc="ADA8997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13"/>
  </w:num>
  <w:num w:numId="5">
    <w:abstractNumId w:val="9"/>
  </w:num>
  <w:num w:numId="6">
    <w:abstractNumId w:val="33"/>
  </w:num>
  <w:num w:numId="7">
    <w:abstractNumId w:val="24"/>
  </w:num>
  <w:num w:numId="8">
    <w:abstractNumId w:val="17"/>
  </w:num>
  <w:num w:numId="9">
    <w:abstractNumId w:val="37"/>
  </w:num>
  <w:num w:numId="10">
    <w:abstractNumId w:val="35"/>
  </w:num>
  <w:num w:numId="11">
    <w:abstractNumId w:val="22"/>
  </w:num>
  <w:num w:numId="12">
    <w:abstractNumId w:val="41"/>
  </w:num>
  <w:num w:numId="13">
    <w:abstractNumId w:val="15"/>
  </w:num>
  <w:num w:numId="14">
    <w:abstractNumId w:val="6"/>
  </w:num>
  <w:num w:numId="15">
    <w:abstractNumId w:val="10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40"/>
  </w:num>
  <w:num w:numId="21">
    <w:abstractNumId w:val="27"/>
  </w:num>
  <w:num w:numId="22">
    <w:abstractNumId w:val="31"/>
    <w:lvlOverride w:ilvl="0">
      <w:startOverride w:val="3"/>
    </w:lvlOverride>
  </w:num>
  <w:num w:numId="23">
    <w:abstractNumId w:val="28"/>
    <w:lvlOverride w:ilvl="0">
      <w:startOverride w:val="4"/>
    </w:lvlOverride>
  </w:num>
  <w:num w:numId="24">
    <w:abstractNumId w:val="29"/>
    <w:lvlOverride w:ilvl="0">
      <w:startOverride w:val="1"/>
    </w:lvlOverride>
  </w:num>
  <w:num w:numId="25">
    <w:abstractNumId w:val="38"/>
  </w:num>
  <w:num w:numId="26">
    <w:abstractNumId w:val="32"/>
  </w:num>
  <w:num w:numId="27">
    <w:abstractNumId w:val="1"/>
  </w:num>
  <w:num w:numId="28">
    <w:abstractNumId w:val="3"/>
  </w:num>
  <w:num w:numId="29">
    <w:abstractNumId w:val="2"/>
  </w:num>
  <w:num w:numId="30">
    <w:abstractNumId w:val="0"/>
  </w:num>
  <w:num w:numId="31">
    <w:abstractNumId w:val="30"/>
  </w:num>
  <w:num w:numId="32">
    <w:abstractNumId w:val="43"/>
    <w:lvlOverride w:ilvl="0">
      <w:startOverride w:val="1"/>
    </w:lvlOverride>
  </w:num>
  <w:num w:numId="33">
    <w:abstractNumId w:val="46"/>
    <w:lvlOverride w:ilvl="0">
      <w:startOverride w:val="1"/>
    </w:lvlOverride>
  </w:num>
  <w:num w:numId="34">
    <w:abstractNumId w:val="11"/>
  </w:num>
  <w:num w:numId="35">
    <w:abstractNumId w:val="47"/>
  </w:num>
  <w:num w:numId="36">
    <w:abstractNumId w:val="5"/>
  </w:num>
  <w:num w:numId="37">
    <w:abstractNumId w:val="4"/>
  </w:num>
  <w:num w:numId="38">
    <w:abstractNumId w:val="16"/>
  </w:num>
  <w:num w:numId="39">
    <w:abstractNumId w:val="18"/>
  </w:num>
  <w:num w:numId="40">
    <w:abstractNumId w:val="26"/>
  </w:num>
  <w:num w:numId="41">
    <w:abstractNumId w:val="44"/>
  </w:num>
  <w:num w:numId="42">
    <w:abstractNumId w:val="23"/>
  </w:num>
  <w:num w:numId="43">
    <w:abstractNumId w:val="34"/>
  </w:num>
  <w:num w:numId="44">
    <w:abstractNumId w:val="12"/>
  </w:num>
  <w:num w:numId="45">
    <w:abstractNumId w:val="39"/>
  </w:num>
  <w:num w:numId="46">
    <w:abstractNumId w:val="21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1"/>
    <w:rsid w:val="000441A5"/>
    <w:rsid w:val="000654D4"/>
    <w:rsid w:val="00071102"/>
    <w:rsid w:val="000730BA"/>
    <w:rsid w:val="000D7FF6"/>
    <w:rsid w:val="000F4D59"/>
    <w:rsid w:val="001343DF"/>
    <w:rsid w:val="00147686"/>
    <w:rsid w:val="001C5D83"/>
    <w:rsid w:val="001C6EBA"/>
    <w:rsid w:val="002355D1"/>
    <w:rsid w:val="0024647A"/>
    <w:rsid w:val="002A7179"/>
    <w:rsid w:val="002C135E"/>
    <w:rsid w:val="002D3856"/>
    <w:rsid w:val="002E6133"/>
    <w:rsid w:val="003072D3"/>
    <w:rsid w:val="0031701A"/>
    <w:rsid w:val="00340D49"/>
    <w:rsid w:val="003812D0"/>
    <w:rsid w:val="0038250A"/>
    <w:rsid w:val="0038787D"/>
    <w:rsid w:val="003C42DC"/>
    <w:rsid w:val="003C48B0"/>
    <w:rsid w:val="003D5082"/>
    <w:rsid w:val="003E3384"/>
    <w:rsid w:val="003F1DEB"/>
    <w:rsid w:val="003F367C"/>
    <w:rsid w:val="00402B69"/>
    <w:rsid w:val="00410AC8"/>
    <w:rsid w:val="00452865"/>
    <w:rsid w:val="004D0B78"/>
    <w:rsid w:val="004E7372"/>
    <w:rsid w:val="004F6A24"/>
    <w:rsid w:val="00515825"/>
    <w:rsid w:val="00523B4F"/>
    <w:rsid w:val="0052656D"/>
    <w:rsid w:val="00533105"/>
    <w:rsid w:val="0054172D"/>
    <w:rsid w:val="005B5502"/>
    <w:rsid w:val="005D5A14"/>
    <w:rsid w:val="00624E56"/>
    <w:rsid w:val="006336B8"/>
    <w:rsid w:val="00633856"/>
    <w:rsid w:val="00635CC1"/>
    <w:rsid w:val="00664B24"/>
    <w:rsid w:val="006746D9"/>
    <w:rsid w:val="00690BD0"/>
    <w:rsid w:val="006C5548"/>
    <w:rsid w:val="006D4A1D"/>
    <w:rsid w:val="006F7AE4"/>
    <w:rsid w:val="00702AAA"/>
    <w:rsid w:val="007301AB"/>
    <w:rsid w:val="00767E86"/>
    <w:rsid w:val="007707B3"/>
    <w:rsid w:val="00790B26"/>
    <w:rsid w:val="007F6DB2"/>
    <w:rsid w:val="00841190"/>
    <w:rsid w:val="0084463F"/>
    <w:rsid w:val="00847581"/>
    <w:rsid w:val="00872241"/>
    <w:rsid w:val="00897695"/>
    <w:rsid w:val="009554E0"/>
    <w:rsid w:val="00966F97"/>
    <w:rsid w:val="00981E57"/>
    <w:rsid w:val="00987248"/>
    <w:rsid w:val="009A786B"/>
    <w:rsid w:val="009C13D5"/>
    <w:rsid w:val="009C65ED"/>
    <w:rsid w:val="009D7EC8"/>
    <w:rsid w:val="009E68CD"/>
    <w:rsid w:val="009F45DC"/>
    <w:rsid w:val="009F7BD1"/>
    <w:rsid w:val="00A0649C"/>
    <w:rsid w:val="00A50A60"/>
    <w:rsid w:val="00AC347A"/>
    <w:rsid w:val="00AC5F44"/>
    <w:rsid w:val="00AD1C25"/>
    <w:rsid w:val="00AE3C1A"/>
    <w:rsid w:val="00AF7575"/>
    <w:rsid w:val="00B469E4"/>
    <w:rsid w:val="00B46DDD"/>
    <w:rsid w:val="00B50FCC"/>
    <w:rsid w:val="00B73B16"/>
    <w:rsid w:val="00BE23CB"/>
    <w:rsid w:val="00C010D8"/>
    <w:rsid w:val="00C520CA"/>
    <w:rsid w:val="00C6527C"/>
    <w:rsid w:val="00C707F6"/>
    <w:rsid w:val="00C916BC"/>
    <w:rsid w:val="00C93E73"/>
    <w:rsid w:val="00CC4089"/>
    <w:rsid w:val="00CE5F87"/>
    <w:rsid w:val="00CE6BA3"/>
    <w:rsid w:val="00D4515E"/>
    <w:rsid w:val="00D70201"/>
    <w:rsid w:val="00D8390B"/>
    <w:rsid w:val="00D90148"/>
    <w:rsid w:val="00D9736D"/>
    <w:rsid w:val="00E227B1"/>
    <w:rsid w:val="00EC6D1A"/>
    <w:rsid w:val="00ED0575"/>
    <w:rsid w:val="00EE4DED"/>
    <w:rsid w:val="00EF5B5F"/>
    <w:rsid w:val="00F26817"/>
    <w:rsid w:val="00F474E4"/>
    <w:rsid w:val="00F60D2B"/>
    <w:rsid w:val="00F64869"/>
    <w:rsid w:val="00F97E13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649C"/>
    <w:pPr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02"/>
  </w:style>
  <w:style w:type="paragraph" w:styleId="Stopka">
    <w:name w:val="footer"/>
    <w:basedOn w:val="Normalny"/>
    <w:link w:val="StopkaZnak"/>
    <w:uiPriority w:val="99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02"/>
  </w:style>
  <w:style w:type="paragraph" w:styleId="Bezodstpw">
    <w:name w:val="No Spacing"/>
    <w:qFormat/>
    <w:rsid w:val="000711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qFormat/>
    <w:rsid w:val="000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071102"/>
  </w:style>
  <w:style w:type="paragraph" w:styleId="Akapitzlist">
    <w:name w:val="List Paragraph"/>
    <w:aliases w:val="Numerowanie,List Paragraph,Akapit z listą BS,Kolorowa lista — akcent 11,Chorzów - Akapit z listą,Akapit z listą 1"/>
    <w:basedOn w:val="Normalny"/>
    <w:link w:val="AkapitzlistZnak"/>
    <w:uiPriority w:val="34"/>
    <w:qFormat/>
    <w:rsid w:val="00381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0649C"/>
    <w:rPr>
      <w:rFonts w:eastAsia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0649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49C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0649C"/>
    <w:pPr>
      <w:spacing w:after="120" w:line="48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49C"/>
    <w:rPr>
      <w:rFonts w:eastAsiaTheme="minorEastAs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064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49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andard">
    <w:name w:val="Standard"/>
    <w:rsid w:val="00A0649C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ekstpodstawowy22">
    <w:name w:val="Tekst podstawowy 22"/>
    <w:rsid w:val="00A0649C"/>
    <w:pPr>
      <w:widowControl w:val="0"/>
      <w:suppressAutoHyphens/>
      <w:overflowPunct w:val="0"/>
      <w:autoSpaceDN w:val="0"/>
      <w:spacing w:after="0" w:line="240" w:lineRule="auto"/>
      <w:ind w:left="1080"/>
      <w:jc w:val="both"/>
    </w:pPr>
    <w:rPr>
      <w:rFonts w:ascii="Arial" w:eastAsia="Arial" w:hAnsi="Arial" w:cs="Arial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rsid w:val="00A50A60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A60"/>
    <w:rPr>
      <w:rFonts w:eastAsia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A50A6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0A60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A50A6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A50A60"/>
    <w:pPr>
      <w:spacing w:after="120" w:line="259" w:lineRule="auto"/>
      <w:textAlignment w:val="baseline"/>
    </w:pPr>
    <w:rPr>
      <w:rFonts w:asciiTheme="minorHAnsi" w:eastAsiaTheme="minorEastAsia" w:hAnsiTheme="minorHAnsi" w:cstheme="minorBid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Chorzów - Akapit z listą Znak,Akapit z listą 1 Znak"/>
    <w:link w:val="Akapitzlist"/>
    <w:uiPriority w:val="34"/>
    <w:qFormat/>
    <w:locked/>
    <w:rsid w:val="009F7BD1"/>
  </w:style>
  <w:style w:type="paragraph" w:styleId="Tekstdymka">
    <w:name w:val="Balloon Text"/>
    <w:basedOn w:val="Normalny"/>
    <w:link w:val="TekstdymkaZnak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649C"/>
    <w:pPr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02"/>
  </w:style>
  <w:style w:type="paragraph" w:styleId="Stopka">
    <w:name w:val="footer"/>
    <w:basedOn w:val="Normalny"/>
    <w:link w:val="StopkaZnak"/>
    <w:uiPriority w:val="99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02"/>
  </w:style>
  <w:style w:type="paragraph" w:styleId="Bezodstpw">
    <w:name w:val="No Spacing"/>
    <w:qFormat/>
    <w:rsid w:val="000711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qFormat/>
    <w:rsid w:val="000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071102"/>
  </w:style>
  <w:style w:type="paragraph" w:styleId="Akapitzlist">
    <w:name w:val="List Paragraph"/>
    <w:aliases w:val="Numerowanie,List Paragraph,Akapit z listą BS,Kolorowa lista — akcent 11,Chorzów - Akapit z listą,Akapit z listą 1"/>
    <w:basedOn w:val="Normalny"/>
    <w:link w:val="AkapitzlistZnak"/>
    <w:uiPriority w:val="34"/>
    <w:qFormat/>
    <w:rsid w:val="00381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0649C"/>
    <w:rPr>
      <w:rFonts w:eastAsia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0649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49C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0649C"/>
    <w:pPr>
      <w:spacing w:after="120" w:line="48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49C"/>
    <w:rPr>
      <w:rFonts w:eastAsiaTheme="minorEastAs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064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49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andard">
    <w:name w:val="Standard"/>
    <w:rsid w:val="00A0649C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ekstpodstawowy22">
    <w:name w:val="Tekst podstawowy 22"/>
    <w:rsid w:val="00A0649C"/>
    <w:pPr>
      <w:widowControl w:val="0"/>
      <w:suppressAutoHyphens/>
      <w:overflowPunct w:val="0"/>
      <w:autoSpaceDN w:val="0"/>
      <w:spacing w:after="0" w:line="240" w:lineRule="auto"/>
      <w:ind w:left="1080"/>
      <w:jc w:val="both"/>
    </w:pPr>
    <w:rPr>
      <w:rFonts w:ascii="Arial" w:eastAsia="Arial" w:hAnsi="Arial" w:cs="Arial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rsid w:val="00A50A60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A60"/>
    <w:rPr>
      <w:rFonts w:eastAsia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A50A6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0A60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A50A6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A50A60"/>
    <w:pPr>
      <w:spacing w:after="120" w:line="259" w:lineRule="auto"/>
      <w:textAlignment w:val="baseline"/>
    </w:pPr>
    <w:rPr>
      <w:rFonts w:asciiTheme="minorHAnsi" w:eastAsiaTheme="minorEastAsia" w:hAnsiTheme="minorHAnsi" w:cstheme="minorBid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Chorzów - Akapit z listą Znak,Akapit z listą 1 Znak"/>
    <w:link w:val="Akapitzlist"/>
    <w:uiPriority w:val="34"/>
    <w:qFormat/>
    <w:locked/>
    <w:rsid w:val="009F7BD1"/>
  </w:style>
  <w:style w:type="paragraph" w:styleId="Tekstdymka">
    <w:name w:val="Balloon Text"/>
    <w:basedOn w:val="Normalny"/>
    <w:link w:val="TekstdymkaZnak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9544-AE02-4CB9-AF3A-D9F47B5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 ZPPŚP</cp:lastModifiedBy>
  <cp:revision>2</cp:revision>
  <cp:lastPrinted>2018-10-11T13:26:00Z</cp:lastPrinted>
  <dcterms:created xsi:type="dcterms:W3CDTF">2019-02-27T10:59:00Z</dcterms:created>
  <dcterms:modified xsi:type="dcterms:W3CDTF">2019-02-27T10:59:00Z</dcterms:modified>
</cp:coreProperties>
</file>